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8FE969" w14:textId="77777777" w:rsidR="00EA6102" w:rsidRPr="00512E1F" w:rsidRDefault="00EA6102" w:rsidP="006301EF">
      <w:pPr>
        <w:tabs>
          <w:tab w:val="left" w:pos="595"/>
          <w:tab w:val="left" w:pos="8462"/>
          <w:tab w:val="left" w:pos="9259"/>
          <w:tab w:val="left" w:pos="10795"/>
        </w:tabs>
        <w:autoSpaceDE w:val="0"/>
        <w:jc w:val="center"/>
        <w:rPr>
          <w:rFonts w:eastAsia="Arial"/>
          <w:b/>
          <w:bCs/>
        </w:rPr>
      </w:pPr>
    </w:p>
    <w:p w14:paraId="60FA35BD" w14:textId="77777777" w:rsidR="00EA6102" w:rsidRPr="00512E1F" w:rsidRDefault="00EA6102" w:rsidP="006301EF">
      <w:pPr>
        <w:tabs>
          <w:tab w:val="left" w:pos="595"/>
          <w:tab w:val="left" w:pos="8462"/>
          <w:tab w:val="left" w:pos="9259"/>
          <w:tab w:val="left" w:pos="10795"/>
        </w:tabs>
        <w:autoSpaceDE w:val="0"/>
        <w:jc w:val="center"/>
        <w:rPr>
          <w:rFonts w:eastAsia="Arial"/>
          <w:b/>
          <w:bCs/>
        </w:rPr>
      </w:pPr>
      <w:r w:rsidRPr="00512E1F">
        <w:rPr>
          <w:rFonts w:eastAsia="Arial"/>
          <w:b/>
          <w:bCs/>
        </w:rPr>
        <w:t>UMOWA  nr. ………………………..</w:t>
      </w:r>
      <w:r w:rsidR="003F01FE" w:rsidRPr="00512E1F">
        <w:rPr>
          <w:rFonts w:eastAsia="Arial"/>
          <w:b/>
          <w:bCs/>
        </w:rPr>
        <w:br/>
      </w:r>
    </w:p>
    <w:p w14:paraId="7E9BF462" w14:textId="77777777" w:rsidR="008A50E1" w:rsidRPr="00512E1F" w:rsidRDefault="008A50E1" w:rsidP="006301EF">
      <w:pPr>
        <w:tabs>
          <w:tab w:val="left" w:pos="595"/>
          <w:tab w:val="left" w:pos="8462"/>
          <w:tab w:val="left" w:pos="9259"/>
          <w:tab w:val="left" w:pos="10795"/>
        </w:tabs>
        <w:autoSpaceDE w:val="0"/>
        <w:jc w:val="center"/>
        <w:rPr>
          <w:rFonts w:eastAsia="Arial"/>
          <w:b/>
          <w:bCs/>
        </w:rPr>
      </w:pPr>
    </w:p>
    <w:p w14:paraId="3FFB5467" w14:textId="77777777" w:rsidR="00EA6102" w:rsidRPr="00512E1F" w:rsidRDefault="008A50E1" w:rsidP="006301EF">
      <w:r w:rsidRPr="00512E1F">
        <w:t>z</w:t>
      </w:r>
      <w:r w:rsidR="00EA6102" w:rsidRPr="00512E1F">
        <w:t xml:space="preserve">awarta w dniu </w:t>
      </w:r>
      <w:r w:rsidR="005937C5" w:rsidRPr="00512E1F">
        <w:t>…</w:t>
      </w:r>
      <w:r w:rsidR="005C7943" w:rsidRPr="00512E1F">
        <w:t>…….</w:t>
      </w:r>
      <w:r w:rsidR="005937C5" w:rsidRPr="00512E1F">
        <w:t xml:space="preserve">w </w:t>
      </w:r>
      <w:r w:rsidR="00FD6134" w:rsidRPr="00512E1F">
        <w:t>………………….</w:t>
      </w:r>
      <w:r w:rsidR="005937C5" w:rsidRPr="00512E1F">
        <w:t xml:space="preserve"> </w:t>
      </w:r>
      <w:r w:rsidR="00EA6102" w:rsidRPr="00512E1F">
        <w:t>pomiędzy:</w:t>
      </w:r>
    </w:p>
    <w:p w14:paraId="27E1D68D" w14:textId="77777777" w:rsidR="00FD6134" w:rsidRPr="00512E1F" w:rsidRDefault="003F01FE" w:rsidP="006301EF">
      <w:pPr>
        <w:rPr>
          <w:rFonts w:eastAsia="Batang"/>
        </w:rPr>
      </w:pPr>
      <w:r w:rsidRPr="00512E1F">
        <w:br/>
      </w:r>
      <w:r w:rsidR="00FD6134" w:rsidRPr="00512E1F">
        <w:rPr>
          <w:rFonts w:eastAsia="Batang"/>
          <w:b/>
        </w:rPr>
        <w:t xml:space="preserve">Energy 5 Sp. z o.o. </w:t>
      </w:r>
      <w:r w:rsidR="00FD6134" w:rsidRPr="00512E1F">
        <w:rPr>
          <w:rFonts w:eastAsia="Batang"/>
        </w:rPr>
        <w:t>z siedzibą w Gostyninie, ul. Ziejkowa 5, zarejestrowaną w rejestrze przedsiębiorców prowadzonym przez Sąd Rejonowy w Warszawie, XIV Wydział Gospodarczy Krajowego Rejestru Sądowego pod nr KRS 0000569204; NIP: 9710723296; REGON: 362156760, reprezentowaną przez:</w:t>
      </w:r>
    </w:p>
    <w:p w14:paraId="1DF09E9D" w14:textId="77777777" w:rsidR="00FD6134" w:rsidRPr="00512E1F" w:rsidRDefault="00FD6134" w:rsidP="006301EF">
      <w:pPr>
        <w:jc w:val="both"/>
        <w:rPr>
          <w:rFonts w:eastAsia="Batang"/>
        </w:rPr>
      </w:pPr>
      <w:r w:rsidRPr="00512E1F">
        <w:rPr>
          <w:rFonts w:eastAsia="Batang"/>
        </w:rPr>
        <w:t>Piotr Żbikowskiego – Prezesa Zarządu,</w:t>
      </w:r>
    </w:p>
    <w:p w14:paraId="3301BA23" w14:textId="77777777" w:rsidR="00FD6134" w:rsidRPr="00512E1F" w:rsidRDefault="00FD6134" w:rsidP="006301EF">
      <w:pPr>
        <w:jc w:val="both"/>
      </w:pPr>
      <w:r w:rsidRPr="00512E1F">
        <w:rPr>
          <w:rFonts w:eastAsia="Batang"/>
        </w:rPr>
        <w:t>Tomasza Bieńkowskiego – Członka Zarządu,</w:t>
      </w:r>
    </w:p>
    <w:p w14:paraId="644EA708" w14:textId="77777777" w:rsidR="00EA6102" w:rsidRPr="00512E1F" w:rsidRDefault="00FD6134" w:rsidP="006301EF">
      <w:pPr>
        <w:rPr>
          <w:b/>
        </w:rPr>
      </w:pPr>
      <w:r w:rsidRPr="00512E1F">
        <w:t xml:space="preserve">zwaną dalej </w:t>
      </w:r>
      <w:r w:rsidRPr="00512E1F">
        <w:rPr>
          <w:b/>
        </w:rPr>
        <w:t>„Zamawiającym</w:t>
      </w:r>
    </w:p>
    <w:p w14:paraId="386AC156" w14:textId="77777777" w:rsidR="008A50E1" w:rsidRPr="00512E1F" w:rsidRDefault="008A50E1" w:rsidP="006301EF"/>
    <w:p w14:paraId="7287DB81" w14:textId="77777777" w:rsidR="00EA6102" w:rsidRPr="00512E1F" w:rsidRDefault="00EA6102" w:rsidP="006301EF">
      <w:r w:rsidRPr="00512E1F">
        <w:t>a</w:t>
      </w:r>
    </w:p>
    <w:p w14:paraId="5C65245C" w14:textId="199A7C04" w:rsidR="008079E7" w:rsidRPr="00512E1F" w:rsidRDefault="002D7F77" w:rsidP="006301EF">
      <w:pPr>
        <w:pStyle w:val="BezformatowaniaA"/>
        <w:ind w:left="360"/>
        <w:jc w:val="both"/>
        <w:rPr>
          <w:rFonts w:ascii="Times New Roman" w:hAnsi="Times New Roman"/>
          <w:i/>
          <w:szCs w:val="24"/>
        </w:rPr>
      </w:pPr>
      <w:r w:rsidRPr="00512E1F">
        <w:rPr>
          <w:rFonts w:ascii="Times New Roman" w:hAnsi="Times New Roman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0B9BC" w14:textId="77777777" w:rsidR="00EA6102" w:rsidRPr="00512E1F" w:rsidRDefault="00EA6102" w:rsidP="006301EF">
      <w:r w:rsidRPr="00512E1F">
        <w:t xml:space="preserve">zwanym dalej </w:t>
      </w:r>
      <w:r w:rsidRPr="00512E1F">
        <w:rPr>
          <w:b/>
        </w:rPr>
        <w:t>„</w:t>
      </w:r>
      <w:r w:rsidR="00267907" w:rsidRPr="00512E1F">
        <w:rPr>
          <w:b/>
        </w:rPr>
        <w:t>Dostawcą</w:t>
      </w:r>
      <w:r w:rsidRPr="00512E1F">
        <w:rPr>
          <w:b/>
        </w:rPr>
        <w:t>”</w:t>
      </w:r>
      <w:r w:rsidRPr="00512E1F">
        <w:t xml:space="preserve"> </w:t>
      </w:r>
    </w:p>
    <w:p w14:paraId="7B5232BE" w14:textId="77777777" w:rsidR="00B1616E" w:rsidRPr="00512E1F" w:rsidRDefault="00B1616E" w:rsidP="006301EF"/>
    <w:p w14:paraId="1B718DE0" w14:textId="56947015" w:rsidR="00B1616E" w:rsidRPr="00512E1F" w:rsidRDefault="00B1616E" w:rsidP="006301EF">
      <w:pPr>
        <w:widowControl/>
        <w:jc w:val="both"/>
        <w:rPr>
          <w:rFonts w:eastAsia="Times New Roman"/>
          <w:kern w:val="1"/>
          <w:lang w:eastAsia="pl-PL"/>
        </w:rPr>
      </w:pPr>
      <w:r w:rsidRPr="00512E1F">
        <w:rPr>
          <w:rFonts w:eastAsia="Times New Roman"/>
          <w:kern w:val="1"/>
          <w:lang w:eastAsia="pl-PL"/>
        </w:rPr>
        <w:t xml:space="preserve">w rezultacie przeprowadzonego postępowania zgodnie z wytycznymi wynikającymi z przepisów powszechnie obowiązującego prawa, na zasadach wynikających z zawartej przez Kupującego umowy o dofinansowanie projektu nr </w:t>
      </w:r>
      <w:r w:rsidR="00FD6134" w:rsidRPr="00512E1F">
        <w:t xml:space="preserve">RPMA.03.03.00-14-7829/17 </w:t>
      </w:r>
      <w:r w:rsidRPr="00512E1F">
        <w:rPr>
          <w:rFonts w:eastAsia="Times New Roman"/>
          <w:kern w:val="1"/>
          <w:lang w:eastAsia="pl-PL"/>
        </w:rPr>
        <w:t>dla projektu pt. „</w:t>
      </w:r>
      <w:r w:rsidR="00FD6134" w:rsidRPr="00512E1F">
        <w:rPr>
          <w:i/>
        </w:rPr>
        <w:t>Wdrożenie wyników prac B+R nad innowacyjną powłoką antykorozyjną do produkcji elementów konstrukcyjnych instalacji fotowoltaicznych</w:t>
      </w:r>
      <w:r w:rsidRPr="00512E1F">
        <w:rPr>
          <w:rFonts w:eastAsia="Times New Roman"/>
          <w:kern w:val="1"/>
          <w:lang w:eastAsia="pl-PL"/>
        </w:rPr>
        <w:t>”, została zawarta umowa o następującej treści</w:t>
      </w:r>
      <w:r w:rsidR="001E125B" w:rsidRPr="00512E1F">
        <w:rPr>
          <w:rFonts w:eastAsia="Times New Roman"/>
          <w:kern w:val="1"/>
          <w:lang w:eastAsia="pl-PL"/>
        </w:rPr>
        <w:t>:</w:t>
      </w:r>
    </w:p>
    <w:p w14:paraId="672F044F" w14:textId="77777777" w:rsidR="00512E1F" w:rsidRPr="00512E1F" w:rsidRDefault="00512E1F" w:rsidP="006301EF">
      <w:pPr>
        <w:rPr>
          <w:rFonts w:eastAsia="Arial"/>
          <w:b/>
          <w:bCs/>
        </w:rPr>
      </w:pPr>
    </w:p>
    <w:p w14:paraId="2AF1A7C0" w14:textId="77777777" w:rsidR="001E125B" w:rsidRPr="00512E1F" w:rsidRDefault="001E125B" w:rsidP="006301EF">
      <w:pPr>
        <w:rPr>
          <w:rFonts w:eastAsia="Arial"/>
          <w:b/>
          <w:bCs/>
        </w:rPr>
      </w:pPr>
    </w:p>
    <w:p w14:paraId="6D776450" w14:textId="77777777" w:rsidR="00EA6102" w:rsidRPr="00512E1F" w:rsidRDefault="00EA6102" w:rsidP="006301EF">
      <w:pPr>
        <w:autoSpaceDE w:val="0"/>
        <w:jc w:val="center"/>
        <w:rPr>
          <w:rFonts w:eastAsia="Arial"/>
          <w:b/>
          <w:bCs/>
        </w:rPr>
      </w:pPr>
      <w:r w:rsidRPr="00512E1F">
        <w:rPr>
          <w:rFonts w:eastAsia="Arial"/>
          <w:b/>
          <w:bCs/>
        </w:rPr>
        <w:t xml:space="preserve">§ 1  </w:t>
      </w:r>
    </w:p>
    <w:p w14:paraId="2A8B41EF" w14:textId="77777777" w:rsidR="002D7F77" w:rsidRPr="00512E1F" w:rsidRDefault="00EA6102" w:rsidP="006301EF">
      <w:pPr>
        <w:shd w:val="clear" w:color="auto" w:fill="FFFFFF" w:themeFill="background1"/>
        <w:autoSpaceDE w:val="0"/>
        <w:jc w:val="center"/>
        <w:rPr>
          <w:rFonts w:eastAsia="Arial"/>
        </w:rPr>
      </w:pPr>
      <w:r w:rsidRPr="00512E1F">
        <w:rPr>
          <w:rFonts w:eastAsia="Arial"/>
          <w:b/>
          <w:bCs/>
        </w:rPr>
        <w:t>Przedmiot umowy</w:t>
      </w:r>
    </w:p>
    <w:p w14:paraId="185045E1" w14:textId="1CC939B3" w:rsidR="00267907" w:rsidRPr="00512E1F" w:rsidRDefault="00267907" w:rsidP="006301EF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Przedmiotem Umowy jest </w:t>
      </w:r>
      <w:r w:rsidR="004670D0" w:rsidRPr="00512E1F">
        <w:rPr>
          <w:rFonts w:eastAsia="Arial"/>
        </w:rPr>
        <w:t xml:space="preserve">nabycie </w:t>
      </w:r>
      <w:r w:rsidR="002D7F77" w:rsidRPr="00512E1F">
        <w:rPr>
          <w:i/>
        </w:rPr>
        <w:t>oprogramowania do zarządzania produkcją</w:t>
      </w:r>
      <w:r w:rsidR="005B7625" w:rsidRPr="00512E1F">
        <w:rPr>
          <w:i/>
        </w:rPr>
        <w:t xml:space="preserve"> </w:t>
      </w:r>
      <w:r w:rsidR="000878E8" w:rsidRPr="00512E1F">
        <w:t>zgodnie z</w:t>
      </w:r>
      <w:r w:rsidR="003A6C30" w:rsidRPr="00512E1F">
        <w:t xml:space="preserve"> </w:t>
      </w:r>
      <w:r w:rsidR="002D7F77" w:rsidRPr="00512E1F">
        <w:t xml:space="preserve">wymogami </w:t>
      </w:r>
      <w:r w:rsidR="003A6C30" w:rsidRPr="00512E1F">
        <w:t>przedmiotu zamówienia zawartymi w</w:t>
      </w:r>
      <w:r w:rsidR="000878E8" w:rsidRPr="00512E1F">
        <w:t xml:space="preserve"> </w:t>
      </w:r>
      <w:r w:rsidR="003A6C30" w:rsidRPr="00512E1F">
        <w:t>zapytaniu</w:t>
      </w:r>
      <w:r w:rsidR="000878E8" w:rsidRPr="00512E1F">
        <w:t xml:space="preserve"> ofertowym </w:t>
      </w:r>
      <w:r w:rsidR="005B7625" w:rsidRPr="00512E1F">
        <w:t xml:space="preserve">nr </w:t>
      </w:r>
      <w:r w:rsidR="002D7F77" w:rsidRPr="00512E1F">
        <w:t>3</w:t>
      </w:r>
      <w:r w:rsidR="005B7625" w:rsidRPr="00512E1F">
        <w:t>/</w:t>
      </w:r>
      <w:r w:rsidR="0019374B" w:rsidRPr="00512E1F">
        <w:t>3</w:t>
      </w:r>
      <w:r w:rsidR="005B7625" w:rsidRPr="00512E1F">
        <w:t>.3/201</w:t>
      </w:r>
      <w:r w:rsidR="0019374B" w:rsidRPr="00512E1F">
        <w:t>8</w:t>
      </w:r>
      <w:r w:rsidR="000878E8" w:rsidRPr="00512E1F">
        <w:t xml:space="preserve"> </w:t>
      </w:r>
      <w:r w:rsidR="00FA4728" w:rsidRPr="00512E1F">
        <w:t>i ofertą</w:t>
      </w:r>
      <w:r w:rsidR="00B1616E" w:rsidRPr="00512E1F">
        <w:t xml:space="preserve"> Dostawcy </w:t>
      </w:r>
      <w:r w:rsidR="000878E8" w:rsidRPr="00512E1F">
        <w:t>stanowiącym</w:t>
      </w:r>
      <w:r w:rsidR="005B7625" w:rsidRPr="00512E1F">
        <w:t xml:space="preserve"> łącznie</w:t>
      </w:r>
      <w:r w:rsidR="000878E8" w:rsidRPr="00512E1F">
        <w:t xml:space="preserve"> załącznik nr 1 do niniejszej Umowy</w:t>
      </w:r>
      <w:r w:rsidR="004670D0" w:rsidRPr="00512E1F">
        <w:t>.</w:t>
      </w:r>
    </w:p>
    <w:p w14:paraId="5A95831B" w14:textId="77777777" w:rsidR="002B29DF" w:rsidRPr="00512E1F" w:rsidRDefault="00267907" w:rsidP="006301EF">
      <w:pPr>
        <w:pStyle w:val="Akapitzlist"/>
        <w:numPr>
          <w:ilvl w:val="0"/>
          <w:numId w:val="3"/>
        </w:numPr>
        <w:shd w:val="clear" w:color="auto" w:fill="FFFFFF" w:themeFill="background1"/>
        <w:autoSpaceDE w:val="0"/>
        <w:jc w:val="both"/>
        <w:rPr>
          <w:rFonts w:eastAsia="Arial"/>
        </w:rPr>
      </w:pPr>
      <w:r w:rsidRPr="00512E1F">
        <w:rPr>
          <w:rFonts w:eastAsia="Arial"/>
        </w:rPr>
        <w:t>W przypadku rozbieżności pomiędzy treścią</w:t>
      </w:r>
      <w:r w:rsidR="001A371F" w:rsidRPr="00512E1F">
        <w:rPr>
          <w:rFonts w:eastAsia="Arial"/>
        </w:rPr>
        <w:t xml:space="preserve"> zapytania ofertowego</w:t>
      </w:r>
      <w:r w:rsidR="00331614" w:rsidRPr="00512E1F">
        <w:rPr>
          <w:rFonts w:eastAsia="Arial"/>
        </w:rPr>
        <w:t>, o której mowa w ust. 1</w:t>
      </w:r>
      <w:r w:rsidRPr="00512E1F">
        <w:rPr>
          <w:rFonts w:eastAsia="Arial"/>
        </w:rPr>
        <w:t xml:space="preserve"> powyżej, a treścią Umowy, treść Umowy jest rozstrzygająca.</w:t>
      </w:r>
    </w:p>
    <w:p w14:paraId="34D38FC1" w14:textId="77777777" w:rsidR="006553A8" w:rsidRPr="00512E1F" w:rsidRDefault="006553A8" w:rsidP="006301EF">
      <w:pPr>
        <w:pStyle w:val="Akapitzlist"/>
        <w:autoSpaceDE w:val="0"/>
        <w:ind w:left="720"/>
        <w:jc w:val="both"/>
        <w:rPr>
          <w:rFonts w:eastAsia="Arial"/>
        </w:rPr>
      </w:pPr>
    </w:p>
    <w:p w14:paraId="10F76EF7" w14:textId="77777777" w:rsidR="00EA6102" w:rsidRPr="00512E1F" w:rsidRDefault="00EA6102" w:rsidP="006301EF">
      <w:pPr>
        <w:autoSpaceDE w:val="0"/>
        <w:jc w:val="center"/>
        <w:rPr>
          <w:rFonts w:eastAsia="Arial"/>
          <w:b/>
          <w:bCs/>
        </w:rPr>
      </w:pPr>
      <w:r w:rsidRPr="00512E1F">
        <w:rPr>
          <w:rFonts w:eastAsia="Arial"/>
          <w:b/>
          <w:bCs/>
        </w:rPr>
        <w:t>§2</w:t>
      </w:r>
      <w:r w:rsidRPr="00512E1F">
        <w:rPr>
          <w:rFonts w:eastAsia="Arial"/>
        </w:rPr>
        <w:t xml:space="preserve"> </w:t>
      </w:r>
    </w:p>
    <w:p w14:paraId="3C33AD09" w14:textId="77777777" w:rsidR="00D95091" w:rsidRPr="00512E1F" w:rsidRDefault="00EA6102" w:rsidP="006301EF">
      <w:pPr>
        <w:autoSpaceDE w:val="0"/>
        <w:jc w:val="center"/>
        <w:rPr>
          <w:rFonts w:eastAsia="Arial"/>
        </w:rPr>
      </w:pPr>
      <w:r w:rsidRPr="00512E1F">
        <w:rPr>
          <w:rFonts w:eastAsia="Arial"/>
          <w:b/>
          <w:bCs/>
        </w:rPr>
        <w:t>Terminy realizacji</w:t>
      </w:r>
    </w:p>
    <w:p w14:paraId="47A7E246" w14:textId="278CFF68" w:rsidR="00C240AE" w:rsidRPr="00512E1F" w:rsidRDefault="00472D4F" w:rsidP="006301EF">
      <w:pPr>
        <w:pStyle w:val="Akapitzlist"/>
        <w:numPr>
          <w:ilvl w:val="0"/>
          <w:numId w:val="9"/>
        </w:numPr>
        <w:autoSpaceDE w:val="0"/>
        <w:jc w:val="both"/>
        <w:rPr>
          <w:rFonts w:eastAsia="Arial"/>
        </w:rPr>
      </w:pPr>
      <w:r w:rsidRPr="00512E1F">
        <w:rPr>
          <w:rFonts w:eastAsia="Arial"/>
        </w:rPr>
        <w:t>Termin realizacji zamówienia Strony ustalają na</w:t>
      </w:r>
      <w:r w:rsidR="00512E1F">
        <w:rPr>
          <w:rFonts w:eastAsia="Arial"/>
        </w:rPr>
        <w:t xml:space="preserve"> dzień 31.07.2018 r</w:t>
      </w:r>
      <w:r w:rsidR="00B1616E" w:rsidRPr="00512E1F">
        <w:rPr>
          <w:rFonts w:eastAsia="Arial"/>
        </w:rPr>
        <w:t>.</w:t>
      </w:r>
    </w:p>
    <w:p w14:paraId="44E09570" w14:textId="2C2B45DF" w:rsidR="008172EE" w:rsidRPr="00512E1F" w:rsidRDefault="008172EE" w:rsidP="006301EF">
      <w:pPr>
        <w:pStyle w:val="Akapitzlist"/>
        <w:numPr>
          <w:ilvl w:val="0"/>
          <w:numId w:val="9"/>
        </w:numPr>
        <w:autoSpaceDE w:val="0"/>
        <w:jc w:val="both"/>
        <w:rPr>
          <w:rFonts w:eastAsia="Arial"/>
        </w:rPr>
      </w:pPr>
      <w:r w:rsidRPr="00512E1F">
        <w:rPr>
          <w:color w:val="000000"/>
        </w:rPr>
        <w:t>W przypadku przekroczenia przez Zamawiającego terminu przedstawienia akceptacji lub uwag, termin realizacji Umowy ulega przesunięciu</w:t>
      </w:r>
      <w:r w:rsidRPr="00512E1F">
        <w:rPr>
          <w:b/>
          <w:color w:val="000000"/>
        </w:rPr>
        <w:t xml:space="preserve"> </w:t>
      </w:r>
      <w:r w:rsidRPr="00512E1F">
        <w:rPr>
          <w:color w:val="000000"/>
        </w:rPr>
        <w:t>o liczbę dni roboczych, o które przekroczony został przez Zamawiającego termin przedstawienia akceptacji lub uwag.</w:t>
      </w:r>
      <w:r w:rsidRPr="00512E1F">
        <w:rPr>
          <w:b/>
          <w:color w:val="000000"/>
        </w:rPr>
        <w:t> </w:t>
      </w:r>
    </w:p>
    <w:p w14:paraId="0587A0B3" w14:textId="6E1449E0" w:rsidR="00BA11BD" w:rsidRPr="00512E1F" w:rsidRDefault="00BA11BD" w:rsidP="006301EF">
      <w:pPr>
        <w:widowControl/>
        <w:suppressAutoHyphens w:val="0"/>
        <w:autoSpaceDE w:val="0"/>
        <w:ind w:left="360"/>
        <w:jc w:val="both"/>
        <w:rPr>
          <w:rFonts w:eastAsia="Arial"/>
        </w:rPr>
      </w:pPr>
    </w:p>
    <w:p w14:paraId="3993D003" w14:textId="2CAA6DEF" w:rsidR="00EA6102" w:rsidRPr="00512E1F" w:rsidRDefault="00EA6102" w:rsidP="006301EF">
      <w:pPr>
        <w:widowControl/>
        <w:suppressAutoHyphens w:val="0"/>
        <w:autoSpaceDE w:val="0"/>
        <w:jc w:val="center"/>
        <w:rPr>
          <w:rFonts w:eastAsia="Arial"/>
          <w:b/>
          <w:bCs/>
        </w:rPr>
      </w:pPr>
      <w:r w:rsidRPr="00512E1F">
        <w:rPr>
          <w:rFonts w:eastAsia="Arial"/>
          <w:b/>
          <w:bCs/>
        </w:rPr>
        <w:t>§</w:t>
      </w:r>
      <w:r w:rsidR="00B1616E" w:rsidRPr="00512E1F">
        <w:rPr>
          <w:rFonts w:eastAsia="Arial"/>
          <w:b/>
          <w:bCs/>
        </w:rPr>
        <w:t>3</w:t>
      </w:r>
    </w:p>
    <w:p w14:paraId="769FE58B" w14:textId="77777777" w:rsidR="003F01FE" w:rsidRPr="00512E1F" w:rsidRDefault="00EA6102" w:rsidP="006301EF">
      <w:pPr>
        <w:autoSpaceDE w:val="0"/>
        <w:jc w:val="center"/>
        <w:rPr>
          <w:rFonts w:eastAsia="Arial"/>
        </w:rPr>
      </w:pPr>
      <w:r w:rsidRPr="00512E1F">
        <w:rPr>
          <w:rFonts w:eastAsia="Arial"/>
          <w:b/>
          <w:bCs/>
        </w:rPr>
        <w:t xml:space="preserve">Obowiązki </w:t>
      </w:r>
      <w:r w:rsidR="00CE50AA" w:rsidRPr="00512E1F">
        <w:rPr>
          <w:rFonts w:eastAsia="Arial"/>
          <w:b/>
          <w:bCs/>
        </w:rPr>
        <w:t>Dostawcy</w:t>
      </w:r>
      <w:r w:rsidRPr="00512E1F">
        <w:rPr>
          <w:rFonts w:eastAsia="Arial"/>
        </w:rPr>
        <w:t xml:space="preserve">    </w:t>
      </w:r>
    </w:p>
    <w:p w14:paraId="3A812CA2" w14:textId="11C52823" w:rsidR="007D1701" w:rsidRPr="00512E1F" w:rsidRDefault="00AD3945" w:rsidP="006301EF">
      <w:pPr>
        <w:widowControl/>
        <w:numPr>
          <w:ilvl w:val="0"/>
          <w:numId w:val="6"/>
        </w:numPr>
        <w:jc w:val="both"/>
      </w:pPr>
      <w:r w:rsidRPr="00512E1F">
        <w:t>Dostawa</w:t>
      </w:r>
      <w:r w:rsidR="0099639D" w:rsidRPr="00512E1F">
        <w:t xml:space="preserve"> obejmuje</w:t>
      </w:r>
      <w:r w:rsidR="007D1701" w:rsidRPr="00512E1F">
        <w:t xml:space="preserve"> dostawę oprogramowania </w:t>
      </w:r>
      <w:r w:rsidR="00B1616E" w:rsidRPr="00512E1F">
        <w:t>zgodn</w:t>
      </w:r>
      <w:r w:rsidR="007D1701" w:rsidRPr="00512E1F">
        <w:t>ego</w:t>
      </w:r>
      <w:r w:rsidR="00B1616E" w:rsidRPr="00512E1F">
        <w:t xml:space="preserve"> z zapytaniem ofertowym, o którym mowa w §1 ust. 1 – do </w:t>
      </w:r>
      <w:r w:rsidRPr="00512E1F">
        <w:t>zakład</w:t>
      </w:r>
      <w:r w:rsidR="00B1616E" w:rsidRPr="00512E1F">
        <w:t>u</w:t>
      </w:r>
      <w:r w:rsidRPr="00512E1F">
        <w:t xml:space="preserve"> produkcyjn</w:t>
      </w:r>
      <w:r w:rsidR="00B1616E" w:rsidRPr="00512E1F">
        <w:t>ego</w:t>
      </w:r>
      <w:r w:rsidRPr="00512E1F">
        <w:t xml:space="preserve"> Zamawiającego w miejscowości </w:t>
      </w:r>
      <w:r w:rsidR="0019374B" w:rsidRPr="00512E1F">
        <w:t>Gostynin</w:t>
      </w:r>
      <w:r w:rsidRPr="00512E1F">
        <w:t>.</w:t>
      </w:r>
      <w:r w:rsidR="007D1701" w:rsidRPr="00512E1F">
        <w:t xml:space="preserve"> </w:t>
      </w:r>
      <w:r w:rsidR="007D1701" w:rsidRPr="00512E1F">
        <w:lastRenderedPageBreak/>
        <w:t>Dostawa Przedmiotu Umowy do zakładu produkcyjnego Zamawiającego, jego instalacja i pierwsze uruchomienie w miejscowości Gostynin.</w:t>
      </w:r>
    </w:p>
    <w:p w14:paraId="59936168" w14:textId="17BF4804" w:rsidR="00A1783E" w:rsidRPr="00512E1F" w:rsidRDefault="007D1701" w:rsidP="006301EF">
      <w:pPr>
        <w:widowControl/>
        <w:numPr>
          <w:ilvl w:val="0"/>
          <w:numId w:val="6"/>
        </w:numPr>
        <w:jc w:val="both"/>
      </w:pPr>
      <w:r w:rsidRPr="00512E1F">
        <w:t>Przekazanie niezbędnej prawnie dokumentacji technicznej</w:t>
      </w:r>
      <w:r w:rsidR="000E5DBE">
        <w:t>-funkcjonalnej</w:t>
      </w:r>
      <w:r w:rsidRPr="00512E1F">
        <w:t xml:space="preserve"> wraz z licencją użytkowania.</w:t>
      </w:r>
    </w:p>
    <w:p w14:paraId="1033AA0A" w14:textId="77777777" w:rsidR="003F01FE" w:rsidRPr="00512E1F" w:rsidRDefault="0099639D" w:rsidP="006301EF">
      <w:pPr>
        <w:widowControl/>
        <w:numPr>
          <w:ilvl w:val="0"/>
          <w:numId w:val="6"/>
        </w:numPr>
        <w:jc w:val="both"/>
      </w:pPr>
      <w:r w:rsidRPr="00512E1F">
        <w:t>Dostawca zobowiązuje się do t</w:t>
      </w:r>
      <w:r w:rsidR="00D06747" w:rsidRPr="00512E1F">
        <w:t>erminowe</w:t>
      </w:r>
      <w:r w:rsidRPr="00512E1F">
        <w:rPr>
          <w:rtl/>
        </w:rPr>
        <w:t>go</w:t>
      </w:r>
      <w:r w:rsidR="00D06747" w:rsidRPr="00512E1F">
        <w:t xml:space="preserve"> wykonani</w:t>
      </w:r>
      <w:r w:rsidRPr="00512E1F">
        <w:rPr>
          <w:rtl/>
        </w:rPr>
        <w:t>a</w:t>
      </w:r>
      <w:r w:rsidR="00D06747" w:rsidRPr="00512E1F">
        <w:t xml:space="preserve"> i przekazani</w:t>
      </w:r>
      <w:r w:rsidRPr="00512E1F">
        <w:rPr>
          <w:rtl/>
        </w:rPr>
        <w:t>a</w:t>
      </w:r>
      <w:r w:rsidR="00D06747" w:rsidRPr="00512E1F">
        <w:t xml:space="preserve"> Zamawiającemu przedmiotu umow</w:t>
      </w:r>
      <w:r w:rsidR="003F01FE" w:rsidRPr="00512E1F">
        <w:t>y</w:t>
      </w:r>
      <w:r w:rsidRPr="00512E1F">
        <w:t>.</w:t>
      </w:r>
    </w:p>
    <w:p w14:paraId="290F04FF" w14:textId="77777777" w:rsidR="00EC0331" w:rsidRPr="00512E1F" w:rsidRDefault="00EC0331" w:rsidP="006301EF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</w:rPr>
      </w:pPr>
    </w:p>
    <w:p w14:paraId="403F696D" w14:textId="77777777" w:rsidR="00EA6102" w:rsidRPr="00512E1F" w:rsidRDefault="00EA6102" w:rsidP="006301EF">
      <w:pPr>
        <w:tabs>
          <w:tab w:val="left" w:pos="284"/>
        </w:tabs>
        <w:autoSpaceDE w:val="0"/>
        <w:jc w:val="center"/>
        <w:rPr>
          <w:rFonts w:eastAsia="Arial"/>
        </w:rPr>
      </w:pPr>
      <w:r w:rsidRPr="00512E1F">
        <w:rPr>
          <w:rFonts w:eastAsia="Arial"/>
        </w:rPr>
        <w:t>§</w:t>
      </w:r>
      <w:r w:rsidR="00FA4728" w:rsidRPr="00512E1F">
        <w:rPr>
          <w:rFonts w:eastAsia="Arial"/>
          <w:b/>
          <w:bCs/>
        </w:rPr>
        <w:t>4</w:t>
      </w:r>
    </w:p>
    <w:p w14:paraId="5BBC5CAD" w14:textId="77777777" w:rsidR="00EA6102" w:rsidRPr="00512E1F" w:rsidRDefault="00C24059" w:rsidP="006301EF">
      <w:pPr>
        <w:autoSpaceDE w:val="0"/>
        <w:jc w:val="center"/>
        <w:rPr>
          <w:rFonts w:eastAsia="Arial"/>
          <w:b/>
          <w:bCs/>
        </w:rPr>
      </w:pPr>
      <w:r w:rsidRPr="00512E1F">
        <w:rPr>
          <w:rFonts w:eastAsia="Arial"/>
          <w:b/>
          <w:bCs/>
        </w:rPr>
        <w:t>Wynagrodzenie Dostawcy</w:t>
      </w:r>
      <w:r w:rsidR="009D5F06" w:rsidRPr="00512E1F">
        <w:rPr>
          <w:rFonts w:eastAsia="Arial"/>
          <w:b/>
          <w:bCs/>
        </w:rPr>
        <w:t xml:space="preserve"> i warunki płatności</w:t>
      </w:r>
    </w:p>
    <w:p w14:paraId="643C5022" w14:textId="48968E0F" w:rsidR="009D5F06" w:rsidRPr="00512E1F" w:rsidRDefault="009D5F06" w:rsidP="006301EF">
      <w:pPr>
        <w:numPr>
          <w:ilvl w:val="0"/>
          <w:numId w:val="2"/>
        </w:numPr>
        <w:tabs>
          <w:tab w:val="left" w:pos="426"/>
        </w:tabs>
        <w:autoSpaceDE w:val="0"/>
        <w:jc w:val="both"/>
        <w:rPr>
          <w:rFonts w:eastAsia="Arial"/>
          <w:b/>
          <w:bCs/>
        </w:rPr>
      </w:pPr>
      <w:r w:rsidRPr="00512E1F">
        <w:rPr>
          <w:rFonts w:eastAsia="Arial"/>
        </w:rPr>
        <w:t>Całkowita wartość</w:t>
      </w:r>
      <w:r w:rsidR="00730481" w:rsidRPr="00512E1F">
        <w:rPr>
          <w:rFonts w:eastAsia="Arial"/>
        </w:rPr>
        <w:t xml:space="preserve"> netto</w:t>
      </w:r>
      <w:r w:rsidRPr="00512E1F">
        <w:rPr>
          <w:rFonts w:eastAsia="Arial"/>
        </w:rPr>
        <w:t xml:space="preserve"> przedmiotu</w:t>
      </w:r>
      <w:r w:rsidR="00EA6102" w:rsidRPr="00512E1F">
        <w:rPr>
          <w:rFonts w:eastAsia="Arial"/>
        </w:rPr>
        <w:t xml:space="preserve"> niniejszej Umowy </w:t>
      </w:r>
      <w:r w:rsidRPr="00512E1F">
        <w:rPr>
          <w:rFonts w:eastAsia="Arial"/>
        </w:rPr>
        <w:t xml:space="preserve">wynosi ……………….. (słownie: ……….). </w:t>
      </w:r>
      <w:r w:rsidRPr="00512E1F">
        <w:rPr>
          <w:bCs/>
        </w:rPr>
        <w:t>Wartość ta zostanie powiększona o podatek VAT wg</w:t>
      </w:r>
      <w:r w:rsidR="00B96EFC" w:rsidRPr="00512E1F">
        <w:rPr>
          <w:bCs/>
        </w:rPr>
        <w:t xml:space="preserve">. </w:t>
      </w:r>
      <w:r w:rsidRPr="00512E1F">
        <w:rPr>
          <w:bCs/>
        </w:rPr>
        <w:t>obowiązujących stawek.</w:t>
      </w:r>
      <w:r w:rsidRPr="00512E1F">
        <w:rPr>
          <w:rFonts w:eastAsia="Arial"/>
        </w:rPr>
        <w:t xml:space="preserve"> </w:t>
      </w:r>
    </w:p>
    <w:p w14:paraId="78DB08C8" w14:textId="77777777" w:rsidR="009D5F06" w:rsidRPr="00512E1F" w:rsidRDefault="009D5F06" w:rsidP="006301EF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Powyższe </w:t>
      </w:r>
      <w:r w:rsidR="00EA6102" w:rsidRPr="00512E1F">
        <w:rPr>
          <w:rFonts w:eastAsia="Arial"/>
        </w:rPr>
        <w:t xml:space="preserve">wynagrodzenie </w:t>
      </w:r>
      <w:r w:rsidRPr="00512E1F">
        <w:rPr>
          <w:rFonts w:eastAsia="Arial"/>
        </w:rPr>
        <w:t xml:space="preserve">będzie należne Dostawcy. </w:t>
      </w:r>
    </w:p>
    <w:p w14:paraId="66AE8239" w14:textId="3F0EC139" w:rsidR="009146F7" w:rsidRPr="00512E1F" w:rsidRDefault="00DB3203" w:rsidP="006301EF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/>
          <w:color w:val="000000" w:themeColor="text1"/>
        </w:rPr>
      </w:pPr>
      <w:r w:rsidRPr="00512E1F">
        <w:t xml:space="preserve">W razie wskazania przez Zamawiającego na piśmie uzasadnionych </w:t>
      </w:r>
      <w:r w:rsidR="00AD3945" w:rsidRPr="00512E1F">
        <w:t>wad</w:t>
      </w:r>
      <w:r w:rsidRPr="00512E1F">
        <w:t xml:space="preserve"> w zakresie </w:t>
      </w:r>
      <w:r w:rsidR="00AD3945" w:rsidRPr="00512E1F">
        <w:t>dostawy przedmiotu</w:t>
      </w:r>
      <w:r w:rsidRPr="00512E1F">
        <w:t xml:space="preserve"> umowy, strony uzgodnią termin ich usunięcia i podpisania protokołu odbioru. </w:t>
      </w:r>
    </w:p>
    <w:p w14:paraId="4FC6B878" w14:textId="21944218" w:rsidR="009146F7" w:rsidRPr="00512E1F" w:rsidRDefault="009146F7" w:rsidP="006301EF">
      <w:pPr>
        <w:pStyle w:val="Akapitzlist"/>
        <w:widowControl/>
        <w:numPr>
          <w:ilvl w:val="0"/>
          <w:numId w:val="2"/>
        </w:numPr>
        <w:suppressAutoHyphens w:val="0"/>
        <w:jc w:val="both"/>
      </w:pPr>
      <w:r w:rsidRPr="00512E1F">
        <w:t>Zamawiający uiści wynagrodzenie</w:t>
      </w:r>
      <w:r w:rsidR="00730481" w:rsidRPr="00512E1F">
        <w:t xml:space="preserve"> </w:t>
      </w:r>
      <w:r w:rsidRPr="00512E1F">
        <w:t xml:space="preserve">w terminie 7 dni od dnia doręczenia Zamawiającemu prawidłowo wystawionej faktury VAT, do której dołączony zostanie podpisany przez Strony protokół odbioru. </w:t>
      </w:r>
    </w:p>
    <w:p w14:paraId="088B6A70" w14:textId="0B0A2CD5" w:rsidR="00730481" w:rsidRPr="00512E1F" w:rsidRDefault="009146F7" w:rsidP="006301EF">
      <w:pPr>
        <w:pStyle w:val="Akapitzlist"/>
        <w:widowControl/>
        <w:numPr>
          <w:ilvl w:val="0"/>
          <w:numId w:val="2"/>
        </w:numPr>
        <w:suppressAutoHyphens w:val="0"/>
        <w:jc w:val="both"/>
      </w:pPr>
      <w:r w:rsidRPr="00512E1F">
        <w:t>Za zw</w:t>
      </w:r>
      <w:r w:rsidR="00D91F31">
        <w:t>ł</w:t>
      </w:r>
      <w:r w:rsidRPr="00512E1F">
        <w:t>okę w dokonywaniu płatności przez Zamawiającego Wykonawca może naliczyć ustawowe odsetki za opóźnienie.</w:t>
      </w:r>
    </w:p>
    <w:p w14:paraId="55DDA75D" w14:textId="77777777" w:rsidR="009146F7" w:rsidRPr="00512E1F" w:rsidRDefault="009146F7" w:rsidP="006301EF">
      <w:pPr>
        <w:tabs>
          <w:tab w:val="left" w:pos="284"/>
        </w:tabs>
        <w:autoSpaceDE w:val="0"/>
        <w:ind w:left="284" w:hanging="284"/>
        <w:rPr>
          <w:rFonts w:eastAsia="Arial"/>
        </w:rPr>
      </w:pPr>
    </w:p>
    <w:p w14:paraId="6DC6988A" w14:textId="5C52218B" w:rsidR="00EA6102" w:rsidRPr="00512E1F" w:rsidRDefault="00EA6102" w:rsidP="006301EF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 w:rsidRPr="00512E1F">
        <w:rPr>
          <w:rFonts w:eastAsia="Arial"/>
        </w:rPr>
        <w:t>§</w:t>
      </w:r>
      <w:r w:rsidR="00FA4728" w:rsidRPr="00512E1F">
        <w:rPr>
          <w:rFonts w:eastAsia="Arial"/>
          <w:b/>
          <w:bCs/>
        </w:rPr>
        <w:t>5</w:t>
      </w:r>
    </w:p>
    <w:p w14:paraId="76D6CB5C" w14:textId="77777777" w:rsidR="00EA6102" w:rsidRPr="00512E1F" w:rsidRDefault="00EA6102" w:rsidP="006301EF">
      <w:pPr>
        <w:tabs>
          <w:tab w:val="left" w:pos="284"/>
        </w:tabs>
        <w:autoSpaceDE w:val="0"/>
        <w:ind w:left="284" w:hanging="284"/>
        <w:jc w:val="center"/>
        <w:rPr>
          <w:rFonts w:eastAsia="Arial"/>
          <w:b/>
          <w:bCs/>
        </w:rPr>
      </w:pPr>
      <w:r w:rsidRPr="00512E1F">
        <w:rPr>
          <w:rFonts w:eastAsia="Arial"/>
          <w:b/>
          <w:bCs/>
        </w:rPr>
        <w:t xml:space="preserve">Odbiór </w:t>
      </w:r>
      <w:r w:rsidR="00AB1A49" w:rsidRPr="00512E1F">
        <w:rPr>
          <w:rFonts w:eastAsia="Arial"/>
          <w:b/>
          <w:bCs/>
        </w:rPr>
        <w:t>Przedmiotu Umowy</w:t>
      </w:r>
    </w:p>
    <w:p w14:paraId="4196D22A" w14:textId="77777777" w:rsidR="00C647C5" w:rsidRPr="00512E1F" w:rsidRDefault="00C647C5" w:rsidP="006301E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Odbiór końcowy przedmiotu Umowy może nastąpić wyłącznie po:</w:t>
      </w:r>
    </w:p>
    <w:p w14:paraId="4E7C4950" w14:textId="17584FC0" w:rsidR="00C647C5" w:rsidRPr="00512E1F" w:rsidRDefault="00C357E2" w:rsidP="006301EF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>
        <w:rPr>
          <w:rFonts w:eastAsia="Arial"/>
          <w:lang w:bidi="he-IL"/>
        </w:rPr>
        <w:t>przeniesieni</w:t>
      </w:r>
      <w:r w:rsidR="00FB3903">
        <w:rPr>
          <w:rFonts w:eastAsia="Arial"/>
          <w:lang w:bidi="he-IL"/>
        </w:rPr>
        <w:t>u</w:t>
      </w:r>
      <w:r w:rsidR="00432F51">
        <w:rPr>
          <w:rFonts w:eastAsia="Arial"/>
          <w:lang w:bidi="he-IL"/>
        </w:rPr>
        <w:t xml:space="preserve"> i zainstalowani</w:t>
      </w:r>
      <w:r w:rsidR="00FB3903">
        <w:rPr>
          <w:rFonts w:eastAsia="Arial"/>
          <w:lang w:bidi="he-IL"/>
        </w:rPr>
        <w:t>u</w:t>
      </w:r>
      <w:r>
        <w:rPr>
          <w:rFonts w:eastAsia="Arial"/>
          <w:lang w:bidi="he-IL"/>
        </w:rPr>
        <w:t xml:space="preserve"> </w:t>
      </w:r>
      <w:r w:rsidR="00C647C5" w:rsidRPr="00512E1F">
        <w:rPr>
          <w:rFonts w:eastAsia="Arial"/>
          <w:lang w:bidi="he-IL"/>
        </w:rPr>
        <w:t>oprogramowania</w:t>
      </w:r>
      <w:r>
        <w:rPr>
          <w:rFonts w:eastAsia="Arial"/>
          <w:lang w:bidi="he-IL"/>
        </w:rPr>
        <w:t xml:space="preserve"> na serwer wskazany przez Zamawiającego</w:t>
      </w:r>
    </w:p>
    <w:p w14:paraId="11157335" w14:textId="0937E0BE" w:rsidR="00C647C5" w:rsidRPr="00512E1F" w:rsidRDefault="003C43DC" w:rsidP="006301EF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 xml:space="preserve">przeprowadzeniu </w:t>
      </w:r>
      <w:r w:rsidR="00730481" w:rsidRPr="00512E1F">
        <w:rPr>
          <w:rFonts w:eastAsia="Arial"/>
          <w:lang w:bidi="he-IL"/>
        </w:rPr>
        <w:t>bezproblemowego pierwszego uruchomienia aplikacji</w:t>
      </w:r>
    </w:p>
    <w:p w14:paraId="7EF1765E" w14:textId="77777777" w:rsidR="00C647C5" w:rsidRPr="00512E1F" w:rsidRDefault="00A702E9" w:rsidP="006301EF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>przekazaniu</w:t>
      </w:r>
      <w:r w:rsidR="003C43DC" w:rsidRPr="00512E1F">
        <w:rPr>
          <w:rFonts w:eastAsia="Arial"/>
          <w:lang w:bidi="he-IL"/>
        </w:rPr>
        <w:t xml:space="preserve"> niezbędnej dokumentacji.</w:t>
      </w:r>
    </w:p>
    <w:p w14:paraId="1056E43F" w14:textId="1480F872" w:rsidR="003C43DC" w:rsidRPr="00512E1F" w:rsidRDefault="003C43DC" w:rsidP="006301E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>Protok</w:t>
      </w:r>
      <w:r w:rsidR="002603D6" w:rsidRPr="00512E1F">
        <w:rPr>
          <w:rFonts w:eastAsia="Arial"/>
          <w:lang w:bidi="he-IL"/>
        </w:rPr>
        <w:t>ół</w:t>
      </w:r>
      <w:r w:rsidRPr="00512E1F">
        <w:rPr>
          <w:rFonts w:eastAsia="Arial"/>
          <w:lang w:bidi="he-IL"/>
        </w:rPr>
        <w:t xml:space="preserve"> powin</w:t>
      </w:r>
      <w:r w:rsidR="002603D6" w:rsidRPr="00512E1F">
        <w:rPr>
          <w:rFonts w:eastAsia="Arial"/>
          <w:lang w:bidi="he-IL"/>
        </w:rPr>
        <w:t>ie</w:t>
      </w:r>
      <w:r w:rsidRPr="00512E1F">
        <w:rPr>
          <w:rFonts w:eastAsia="Arial"/>
          <w:lang w:bidi="he-IL"/>
        </w:rPr>
        <w:t>n zawierać:</w:t>
      </w:r>
    </w:p>
    <w:p w14:paraId="707EEE2B" w14:textId="77777777" w:rsidR="003C43DC" w:rsidRPr="00512E1F" w:rsidRDefault="003C43DC" w:rsidP="006301EF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>datę i miejsce sporządzenia</w:t>
      </w:r>
    </w:p>
    <w:p w14:paraId="5083EB0B" w14:textId="77777777" w:rsidR="003C43DC" w:rsidRPr="00512E1F" w:rsidRDefault="003C43DC" w:rsidP="006301EF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>nr umowy, której dotyczy</w:t>
      </w:r>
    </w:p>
    <w:p w14:paraId="6FDCF5E9" w14:textId="77777777" w:rsidR="003C43DC" w:rsidRPr="00512E1F" w:rsidRDefault="003C43DC" w:rsidP="006301EF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 xml:space="preserve">wartość </w:t>
      </w:r>
      <w:r w:rsidR="00A702E9" w:rsidRPr="00512E1F">
        <w:rPr>
          <w:rFonts w:eastAsia="Arial"/>
          <w:lang w:bidi="he-IL"/>
        </w:rPr>
        <w:t>zrealizowanych dostaw</w:t>
      </w:r>
    </w:p>
    <w:p w14:paraId="0AD2E196" w14:textId="77777777" w:rsidR="003C43DC" w:rsidRPr="00512E1F" w:rsidRDefault="0099639D" w:rsidP="006301EF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>i</w:t>
      </w:r>
      <w:r w:rsidR="003C43DC" w:rsidRPr="00512E1F">
        <w:rPr>
          <w:rFonts w:eastAsia="Arial"/>
          <w:lang w:bidi="he-IL"/>
        </w:rPr>
        <w:t>miona, nazwiska oraz stanowiska osób przeprowadzających odbiór</w:t>
      </w:r>
    </w:p>
    <w:p w14:paraId="5724E75F" w14:textId="77777777" w:rsidR="003C43DC" w:rsidRPr="00512E1F" w:rsidRDefault="003C43DC" w:rsidP="006301EF">
      <w:pPr>
        <w:pStyle w:val="Akapitzlist"/>
        <w:numPr>
          <w:ilvl w:val="1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>informacje o stwierdzonych wadach i usterkach</w:t>
      </w:r>
    </w:p>
    <w:p w14:paraId="3DCD03F9" w14:textId="77777777" w:rsidR="003C43DC" w:rsidRPr="00512E1F" w:rsidRDefault="003C43DC" w:rsidP="006301E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 xml:space="preserve">Osoby uprawnione do podpisania protokołu ze strony Zamawiającego: </w:t>
      </w:r>
      <w:r w:rsidR="00A702E9" w:rsidRPr="00512E1F">
        <w:rPr>
          <w:rFonts w:eastAsia="Arial"/>
          <w:lang w:bidi="he-IL"/>
        </w:rPr>
        <w:t>………………</w:t>
      </w:r>
    </w:p>
    <w:p w14:paraId="7D1E46D6" w14:textId="77777777" w:rsidR="003C43DC" w:rsidRPr="00512E1F" w:rsidRDefault="003C43DC" w:rsidP="006301EF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bidi="he-IL"/>
        </w:rPr>
        <w:t>Osoby uprawnione do podpisania protokołu ze strony Dostawcy: ……………</w:t>
      </w:r>
    </w:p>
    <w:p w14:paraId="0D9088B7" w14:textId="77777777" w:rsidR="003C43DC" w:rsidRPr="00512E1F" w:rsidRDefault="003C43DC" w:rsidP="006301EF">
      <w:pPr>
        <w:pStyle w:val="Akapitzlist"/>
        <w:tabs>
          <w:tab w:val="left" w:pos="284"/>
        </w:tabs>
        <w:autoSpaceDE w:val="0"/>
        <w:ind w:left="720"/>
        <w:jc w:val="both"/>
        <w:rPr>
          <w:rFonts w:eastAsia="Arial"/>
        </w:rPr>
      </w:pPr>
    </w:p>
    <w:p w14:paraId="7CD98974" w14:textId="13D630DA" w:rsidR="00D21A3C" w:rsidRDefault="0085344F" w:rsidP="006301EF">
      <w:pPr>
        <w:autoSpaceDE w:val="0"/>
        <w:jc w:val="center"/>
        <w:rPr>
          <w:rFonts w:eastAsia="Arial"/>
          <w:b/>
          <w:bCs/>
        </w:rPr>
      </w:pPr>
      <w:r w:rsidRPr="00512E1F">
        <w:rPr>
          <w:rFonts w:eastAsia="Arial"/>
          <w:b/>
          <w:bCs/>
        </w:rPr>
        <w:t>§</w:t>
      </w:r>
      <w:r w:rsidR="00FA4728" w:rsidRPr="00512E1F">
        <w:rPr>
          <w:rFonts w:eastAsia="Arial"/>
          <w:b/>
          <w:bCs/>
        </w:rPr>
        <w:t>6</w:t>
      </w:r>
    </w:p>
    <w:p w14:paraId="1B1CD591" w14:textId="1DE7B1C5" w:rsidR="00E76182" w:rsidRPr="00512E1F" w:rsidRDefault="00E76182" w:rsidP="006301EF">
      <w:pPr>
        <w:autoSpaceDE w:val="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Gwarancja</w:t>
      </w:r>
    </w:p>
    <w:p w14:paraId="581F8D33" w14:textId="1A154FBC" w:rsidR="002603D6" w:rsidRPr="00442096" w:rsidRDefault="005221B9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  <w:rPr>
          <w:color w:val="000000" w:themeColor="text1"/>
        </w:rPr>
      </w:pPr>
      <w:r w:rsidRPr="00512E1F">
        <w:rPr>
          <w:rFonts w:eastAsia="Arial"/>
          <w:lang w:bidi="he-IL"/>
        </w:rPr>
        <w:t>Wykonawca</w:t>
      </w:r>
      <w:r w:rsidRPr="00512E1F">
        <w:rPr>
          <w:color w:val="000000" w:themeColor="text1"/>
        </w:rPr>
        <w:t xml:space="preserve"> udziela Zamawiającemu gwarancji na </w:t>
      </w:r>
      <w:r w:rsidR="00514AAA">
        <w:t>o</w:t>
      </w:r>
      <w:r w:rsidRPr="00512E1F">
        <w:t xml:space="preserve">programowanie oraz zastosowane w nim </w:t>
      </w:r>
      <w:r w:rsidRPr="00512E1F">
        <w:rPr>
          <w:color w:val="000000" w:themeColor="text1"/>
        </w:rPr>
        <w:t xml:space="preserve">rozwiązania informatyczne i techniczne. </w:t>
      </w:r>
      <w:r w:rsidRPr="00512E1F">
        <w:t xml:space="preserve"> </w:t>
      </w:r>
    </w:p>
    <w:p w14:paraId="3530994E" w14:textId="481FF1E9" w:rsidR="00442096" w:rsidRPr="006301EF" w:rsidRDefault="00442096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  <w:rPr>
          <w:color w:val="000000" w:themeColor="text1"/>
        </w:rPr>
      </w:pPr>
      <w:r w:rsidRPr="006301EF">
        <w:rPr>
          <w:color w:val="000000" w:themeColor="text1"/>
        </w:rPr>
        <w:t>Gwarancja jest świadczone wyłącznie drogą elektroniczną.</w:t>
      </w:r>
    </w:p>
    <w:p w14:paraId="24760D32" w14:textId="158A8B21" w:rsidR="00442096" w:rsidRPr="006301EF" w:rsidRDefault="00442096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  <w:rPr>
          <w:color w:val="000000" w:themeColor="text1"/>
        </w:rPr>
      </w:pPr>
      <w:r w:rsidRPr="006301EF">
        <w:rPr>
          <w:color w:val="000000" w:themeColor="text1"/>
        </w:rPr>
        <w:t xml:space="preserve">Wszystkie zgłoszenia serwisowe realizowane w ramach wparcia będą przyjmowane poprzez: </w:t>
      </w:r>
    </w:p>
    <w:p w14:paraId="0B62CED2" w14:textId="1287BB84" w:rsidR="00442096" w:rsidRPr="006301EF" w:rsidRDefault="00442096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  <w:rPr>
          <w:color w:val="000000" w:themeColor="text1"/>
        </w:rPr>
      </w:pPr>
      <w:r w:rsidRPr="006301EF">
        <w:rPr>
          <w:color w:val="000000" w:themeColor="text1"/>
        </w:rPr>
        <w:t xml:space="preserve">-rejestracja poprzez e-mail lub faks pod numerem: </w:t>
      </w:r>
      <w:hyperlink r:id="rId8" w:history="1">
        <w:r w:rsidRPr="006301EF">
          <w:rPr>
            <w:color w:val="000000" w:themeColor="text1"/>
          </w:rPr>
          <w:t>………………..</w:t>
        </w:r>
      </w:hyperlink>
      <w:r w:rsidRPr="006301EF">
        <w:rPr>
          <w:color w:val="000000" w:themeColor="text1"/>
        </w:rPr>
        <w:t xml:space="preserve">; przez 5 dni w tygodniu; poniedziałek – piątek w godz.08:00-16:00,  e-mail: </w:t>
      </w:r>
      <w:hyperlink r:id="rId9" w:history="1">
        <w:r w:rsidRPr="006301EF">
          <w:rPr>
            <w:color w:val="000000" w:themeColor="text1"/>
          </w:rPr>
          <w:t>i…………………</w:t>
        </w:r>
      </w:hyperlink>
    </w:p>
    <w:p w14:paraId="5D0C6659" w14:textId="3A9DE979" w:rsidR="002603D6" w:rsidRPr="00512E1F" w:rsidRDefault="005221B9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  <w:rPr>
          <w:color w:val="000000" w:themeColor="text1"/>
        </w:rPr>
      </w:pPr>
      <w:r w:rsidRPr="00512E1F">
        <w:t>Zamawiający zobowiązuje się do współpracy i udostępnienia niezbędnej infrastruktury, dostęp</w:t>
      </w:r>
      <w:r w:rsidR="00514AAA">
        <w:t>u</w:t>
      </w:r>
      <w:r w:rsidRPr="00512E1F">
        <w:t xml:space="preserve"> do środowiska oraz kodów produkcyjnych chyba, że Zamawiający dokona kopii na </w:t>
      </w:r>
      <w:r w:rsidRPr="00512E1F">
        <w:lastRenderedPageBreak/>
        <w:t>środowisko testowe.</w:t>
      </w:r>
    </w:p>
    <w:p w14:paraId="5FBDB968" w14:textId="65D9EE5A" w:rsidR="002603D6" w:rsidRPr="00512E1F" w:rsidRDefault="005221B9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</w:pPr>
      <w:r w:rsidRPr="00512E1F">
        <w:t xml:space="preserve">W przypadku ujawnienia się wad w okresie gwarancji, Wykonawca zobowiązany jest do ich usunięcia na własny koszt niezwłocznie, najpóźniej w terminie 14 dni roboczych od daty zawiadomienia przez Zamawiającego o wykryciu wady. </w:t>
      </w:r>
    </w:p>
    <w:p w14:paraId="63C6AEF1" w14:textId="50337CCC" w:rsidR="002603D6" w:rsidRPr="00512E1F" w:rsidRDefault="005221B9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</w:pPr>
      <w:r w:rsidRPr="00512E1F">
        <w:t>Jeżeli Wykonawca nie usunął wad lub odmówił ich usunięcia, Zamawiający może usunąć wady na koszt i ryzyko Wykonawcy, z zachowaniem prawa do kar umownych lub odszkodowania.</w:t>
      </w:r>
    </w:p>
    <w:p w14:paraId="65B7553F" w14:textId="5B841B0F" w:rsidR="002603D6" w:rsidRPr="00512E1F" w:rsidRDefault="005221B9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</w:pPr>
      <w:r w:rsidRPr="00512E1F">
        <w:t>Wykonawca odpowiada w ramach gwarancji w szczególności za to, że stworzone Oprogramowanie i rozwiązania będą wolne od wad, zgodne z dokumentacją</w:t>
      </w:r>
      <w:r w:rsidR="00C357E2">
        <w:t xml:space="preserve"> </w:t>
      </w:r>
      <w:r w:rsidR="00C354B5">
        <w:t>techniczną-</w:t>
      </w:r>
      <w:r w:rsidR="00C357E2">
        <w:t>funkcjonalną działania aplikacji</w:t>
      </w:r>
      <w:r w:rsidRPr="00512E1F">
        <w:t xml:space="preserve"> </w:t>
      </w:r>
      <w:r w:rsidRPr="00C357E2">
        <w:rPr>
          <w:strike/>
        </w:rPr>
        <w:t>techniczną</w:t>
      </w:r>
      <w:r w:rsidR="00C357E2">
        <w:t xml:space="preserve"> </w:t>
      </w:r>
      <w:r w:rsidRPr="00512E1F">
        <w:t xml:space="preserve"> i zasadami wiedzy technicznej, przydatne do wykorzystania zgodnie z przeznaczeniem określonym w Umowie. </w:t>
      </w:r>
    </w:p>
    <w:p w14:paraId="5E6EE23D" w14:textId="02FE180B" w:rsidR="002603D6" w:rsidRPr="00512E1F" w:rsidRDefault="005221B9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</w:pPr>
      <w:r w:rsidRPr="00512E1F">
        <w:t>Okres gwarancji wynosi jeden rok od dnia podpisania przez Strony końcowego protokołu odbioru realizacji przedmiotu Umowy.</w:t>
      </w:r>
    </w:p>
    <w:p w14:paraId="2B7D6933" w14:textId="68A1CDB1" w:rsidR="002603D6" w:rsidRPr="00512E1F" w:rsidRDefault="005221B9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</w:pPr>
      <w:r w:rsidRPr="00512E1F">
        <w:t>Gwarancja nie wyłącza, nie ogranicza ani nie zawiesza uprawnień kupującego wynikających z przepisów o rękojmi za wady, przepisów ustawy o prawie autorskim i prawach pokrewnych.</w:t>
      </w:r>
    </w:p>
    <w:p w14:paraId="131693C7" w14:textId="6186EEC7" w:rsidR="002603D6" w:rsidRPr="00512E1F" w:rsidRDefault="005221B9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</w:pPr>
      <w:r w:rsidRPr="00512E1F">
        <w:t xml:space="preserve">Zamawiający ma prawo wyznaczyć Wykonawcy drogą mailową lub pisemną termin usunięcia wad objętych gwarancją lub rękojmią. </w:t>
      </w:r>
    </w:p>
    <w:p w14:paraId="770180F7" w14:textId="0C1C49E5" w:rsidR="00432F51" w:rsidRPr="00512E1F" w:rsidRDefault="00432F51" w:rsidP="006301EF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Modyfikowanie oprogramowania aplikacji przez Zamawiającego lub osoby trzecie przez niego wskazane spowoduje utratę gwarancji.</w:t>
      </w:r>
    </w:p>
    <w:p w14:paraId="2C46F0C8" w14:textId="77777777" w:rsidR="005221B9" w:rsidRPr="00512E1F" w:rsidRDefault="005221B9" w:rsidP="006301EF">
      <w:pPr>
        <w:tabs>
          <w:tab w:val="left" w:pos="284"/>
        </w:tabs>
        <w:autoSpaceDE w:val="0"/>
        <w:jc w:val="center"/>
        <w:rPr>
          <w:rFonts w:eastAsia="Arial"/>
          <w:b/>
        </w:rPr>
      </w:pPr>
    </w:p>
    <w:p w14:paraId="2E6AAD3F" w14:textId="388FFDDA" w:rsidR="00EA6102" w:rsidRPr="00512E1F" w:rsidRDefault="002F5405" w:rsidP="006301EF">
      <w:pPr>
        <w:tabs>
          <w:tab w:val="left" w:pos="284"/>
        </w:tabs>
        <w:autoSpaceDE w:val="0"/>
        <w:jc w:val="center"/>
        <w:rPr>
          <w:rFonts w:eastAsia="Arial"/>
          <w:b/>
        </w:rPr>
      </w:pPr>
      <w:r w:rsidRPr="00512E1F">
        <w:rPr>
          <w:rFonts w:eastAsia="Arial"/>
          <w:b/>
        </w:rPr>
        <w:t>§</w:t>
      </w:r>
      <w:r w:rsidR="00FA4728" w:rsidRPr="00512E1F">
        <w:rPr>
          <w:rFonts w:eastAsia="Arial"/>
          <w:b/>
        </w:rPr>
        <w:t>7</w:t>
      </w:r>
    </w:p>
    <w:p w14:paraId="4D85236D" w14:textId="77777777" w:rsidR="00EA6102" w:rsidRPr="00512E1F" w:rsidRDefault="00EA6102" w:rsidP="006301EF">
      <w:pPr>
        <w:tabs>
          <w:tab w:val="left" w:pos="284"/>
        </w:tabs>
        <w:autoSpaceDE w:val="0"/>
        <w:jc w:val="center"/>
        <w:rPr>
          <w:rFonts w:eastAsia="Arial"/>
        </w:rPr>
      </w:pPr>
      <w:r w:rsidRPr="00512E1F">
        <w:rPr>
          <w:rFonts w:eastAsia="Arial"/>
          <w:b/>
        </w:rPr>
        <w:t>Kary umowne</w:t>
      </w:r>
    </w:p>
    <w:p w14:paraId="07ACE8C3" w14:textId="77777777" w:rsidR="008C4298" w:rsidRPr="00512E1F" w:rsidRDefault="00EA6102" w:rsidP="006301E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Strony ponoszą odpowiedzialność z tytułu niewykonania lub nienależytego wykonania przedmiotu umowy na warunkach w niej określonych.</w:t>
      </w:r>
    </w:p>
    <w:p w14:paraId="0F6A445B" w14:textId="77777777" w:rsidR="008C4298" w:rsidRPr="00512E1F" w:rsidRDefault="00C615A4" w:rsidP="006301E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Dostawca</w:t>
      </w:r>
      <w:r w:rsidR="00EA6102" w:rsidRPr="00512E1F">
        <w:rPr>
          <w:rFonts w:eastAsia="Arial"/>
        </w:rPr>
        <w:t xml:space="preserve"> zapłaci Zamawiającemu następujące kary umowne: </w:t>
      </w:r>
    </w:p>
    <w:p w14:paraId="7ACCFD6B" w14:textId="70E659D2" w:rsidR="008C4298" w:rsidRPr="00512E1F" w:rsidRDefault="00EA6102" w:rsidP="006301EF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w przypadku odstąpienia od umowy przez którąkolwiek ze stron z przyczyn, za które ponosi odpowiedzialność </w:t>
      </w:r>
      <w:r w:rsidR="00C615A4" w:rsidRPr="00512E1F">
        <w:rPr>
          <w:rFonts w:eastAsia="Arial"/>
        </w:rPr>
        <w:t>Dostawca</w:t>
      </w:r>
      <w:r w:rsidRPr="00512E1F">
        <w:rPr>
          <w:rFonts w:eastAsia="Arial"/>
        </w:rPr>
        <w:t xml:space="preserve">, </w:t>
      </w:r>
      <w:r w:rsidR="00A606F5" w:rsidRPr="00512E1F">
        <w:rPr>
          <w:rFonts w:eastAsia="Arial"/>
        </w:rPr>
        <w:t>10</w:t>
      </w:r>
      <w:r w:rsidRPr="00512E1F">
        <w:rPr>
          <w:rFonts w:eastAsia="Arial"/>
        </w:rPr>
        <w:t xml:space="preserve">% wartości netto wynagrodzenia umownego; </w:t>
      </w:r>
    </w:p>
    <w:p w14:paraId="2522F213" w14:textId="19D465BA" w:rsidR="0085344F" w:rsidRPr="00512E1F" w:rsidRDefault="0085344F" w:rsidP="006301EF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za nieterminową realizację przedmiotu umowy, 0,</w:t>
      </w:r>
      <w:r w:rsidR="00A606F5" w:rsidRPr="00512E1F">
        <w:rPr>
          <w:rFonts w:eastAsia="Arial"/>
        </w:rPr>
        <w:t>25</w:t>
      </w:r>
      <w:r w:rsidRPr="00512E1F">
        <w:rPr>
          <w:rFonts w:eastAsia="Arial"/>
        </w:rPr>
        <w:t>% wartości ceny netto przedmiotu umowy za każdy dzień opóźnienia w stosunku do terminu, określonego w §2 ust. 1.</w:t>
      </w:r>
    </w:p>
    <w:p w14:paraId="48AD94A6" w14:textId="5B1FB596" w:rsidR="008C4298" w:rsidRPr="00512E1F" w:rsidRDefault="00EA6102" w:rsidP="006301EF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za nieterminowe usunięcie wad i usterek, do usunięcia których </w:t>
      </w:r>
      <w:r w:rsidR="00C615A4" w:rsidRPr="00512E1F">
        <w:rPr>
          <w:rFonts w:eastAsia="Arial"/>
        </w:rPr>
        <w:t>Dostawca</w:t>
      </w:r>
      <w:r w:rsidRPr="00512E1F">
        <w:rPr>
          <w:rFonts w:eastAsia="Arial"/>
        </w:rPr>
        <w:t xml:space="preserve"> jest zobowiązan</w:t>
      </w:r>
      <w:r w:rsidR="0099639D" w:rsidRPr="00512E1F">
        <w:rPr>
          <w:rFonts w:eastAsia="Arial"/>
        </w:rPr>
        <w:t>y z tytułu udzielonej gwarancji</w:t>
      </w:r>
      <w:r w:rsidRPr="00512E1F">
        <w:rPr>
          <w:rFonts w:eastAsia="Arial"/>
        </w:rPr>
        <w:t>, 0,</w:t>
      </w:r>
      <w:r w:rsidR="00A606F5" w:rsidRPr="00512E1F">
        <w:rPr>
          <w:rFonts w:eastAsia="Arial"/>
        </w:rPr>
        <w:t>25%</w:t>
      </w:r>
      <w:r w:rsidRPr="00512E1F">
        <w:rPr>
          <w:rFonts w:eastAsia="Arial"/>
        </w:rPr>
        <w:t xml:space="preserve"> wartości ceny netto </w:t>
      </w:r>
      <w:r w:rsidR="00FD1D5C" w:rsidRPr="00512E1F">
        <w:rPr>
          <w:rFonts w:eastAsia="Arial"/>
        </w:rPr>
        <w:t xml:space="preserve">przedmiotu umowy </w:t>
      </w:r>
      <w:r w:rsidRPr="00512E1F">
        <w:rPr>
          <w:rFonts w:eastAsia="Arial"/>
        </w:rPr>
        <w:t xml:space="preserve">za każdy dzień opóźnienia w stosunku do terminu, w którym miało nastąpić usunięcie wady. </w:t>
      </w:r>
    </w:p>
    <w:p w14:paraId="462C84AA" w14:textId="77777777" w:rsidR="008C4298" w:rsidRPr="00512E1F" w:rsidRDefault="00EA6102" w:rsidP="006301EF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Zamawiający zastrzega sobie prawo do odszkodowania uzupełniającego przekraczającego kary umowne do wysokości rzeczywiście poniesionych strat. </w:t>
      </w:r>
    </w:p>
    <w:p w14:paraId="34EA37DD" w14:textId="0AA51C22" w:rsidR="00B44FF6" w:rsidRPr="00512E1F" w:rsidRDefault="00EA6102" w:rsidP="006301E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Należności z tytułu kar umownych i odszkodowań będą płacone przez </w:t>
      </w:r>
      <w:r w:rsidR="00CA5502" w:rsidRPr="00512E1F">
        <w:rPr>
          <w:rFonts w:eastAsia="Arial"/>
        </w:rPr>
        <w:t>Dostawcę</w:t>
      </w:r>
      <w:r w:rsidRPr="00512E1F">
        <w:rPr>
          <w:rFonts w:eastAsia="Arial"/>
        </w:rPr>
        <w:t xml:space="preserve"> w terminie </w:t>
      </w:r>
      <w:r w:rsidR="00B25E7D" w:rsidRPr="00512E1F">
        <w:rPr>
          <w:rFonts w:eastAsia="Arial"/>
        </w:rPr>
        <w:t>7</w:t>
      </w:r>
      <w:r w:rsidRPr="00512E1F">
        <w:rPr>
          <w:rFonts w:eastAsia="Arial"/>
        </w:rPr>
        <w:t xml:space="preserve"> dni od dnia otrzymania stosownej noty księgowej wystawionej przez Zamawiającego. Mogą być również potrącone z wynagrodzenia przysługującego </w:t>
      </w:r>
      <w:r w:rsidR="00CA5502" w:rsidRPr="00512E1F">
        <w:rPr>
          <w:rFonts w:eastAsia="Arial"/>
        </w:rPr>
        <w:t>Dostawcy</w:t>
      </w:r>
      <w:r w:rsidRPr="00512E1F">
        <w:rPr>
          <w:rFonts w:eastAsia="Arial"/>
        </w:rPr>
        <w:t>.</w:t>
      </w:r>
    </w:p>
    <w:p w14:paraId="186DE56A" w14:textId="77777777" w:rsidR="00B44FF6" w:rsidRPr="00512E1F" w:rsidRDefault="003654B7" w:rsidP="006301E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  <w:lang w:eastAsia="he-IL" w:bidi="he-IL"/>
        </w:rPr>
        <w:t>Zamawiający zapłaci Dostawcy odsetki w wysokości ustawowej, za każdy dzień opóźnienia w regulowaniu należności określonych w niniejszej Umowie.</w:t>
      </w:r>
    </w:p>
    <w:p w14:paraId="4B06DBF7" w14:textId="77777777" w:rsidR="00EA6102" w:rsidRPr="00512E1F" w:rsidRDefault="00FD1D5C" w:rsidP="006301EF">
      <w:pPr>
        <w:pStyle w:val="Akapitzlist"/>
        <w:tabs>
          <w:tab w:val="left" w:pos="284"/>
        </w:tabs>
        <w:autoSpaceDE w:val="0"/>
        <w:ind w:left="720"/>
        <w:jc w:val="center"/>
        <w:rPr>
          <w:rFonts w:eastAsia="Arial"/>
          <w:b/>
        </w:rPr>
      </w:pPr>
      <w:r w:rsidRPr="00512E1F">
        <w:rPr>
          <w:rFonts w:eastAsia="Arial"/>
        </w:rPr>
        <w:br/>
      </w:r>
      <w:r w:rsidRPr="00512E1F">
        <w:rPr>
          <w:rFonts w:eastAsia="Arial"/>
          <w:b/>
        </w:rPr>
        <w:t>§</w:t>
      </w:r>
      <w:r w:rsidR="00FA4728" w:rsidRPr="00512E1F">
        <w:rPr>
          <w:rFonts w:eastAsia="Arial"/>
          <w:b/>
        </w:rPr>
        <w:t>8</w:t>
      </w:r>
    </w:p>
    <w:p w14:paraId="61315F01" w14:textId="77777777" w:rsidR="00EA6102" w:rsidRPr="00512E1F" w:rsidRDefault="00EA6102" w:rsidP="006301EF">
      <w:pPr>
        <w:tabs>
          <w:tab w:val="left" w:pos="284"/>
        </w:tabs>
        <w:autoSpaceDE w:val="0"/>
        <w:jc w:val="center"/>
        <w:rPr>
          <w:rFonts w:eastAsia="Arial"/>
          <w:b/>
        </w:rPr>
      </w:pPr>
      <w:r w:rsidRPr="00512E1F">
        <w:rPr>
          <w:rFonts w:eastAsia="Arial"/>
          <w:b/>
        </w:rPr>
        <w:t>Odstąpienie od umowy</w:t>
      </w:r>
    </w:p>
    <w:p w14:paraId="3E16A61F" w14:textId="1713C6BA" w:rsidR="00B44FF6" w:rsidRPr="00512E1F" w:rsidRDefault="00EA6102" w:rsidP="006301E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Zamawiający ma prawo odstąpić od umowy w nast</w:t>
      </w:r>
      <w:r w:rsidR="002603D6" w:rsidRPr="00512E1F">
        <w:rPr>
          <w:rFonts w:eastAsia="Arial"/>
        </w:rPr>
        <w:t>ę</w:t>
      </w:r>
      <w:r w:rsidRPr="00512E1F">
        <w:rPr>
          <w:rFonts w:eastAsia="Arial"/>
        </w:rPr>
        <w:t xml:space="preserve">pujących przypadkach: </w:t>
      </w:r>
    </w:p>
    <w:p w14:paraId="05EFB74D" w14:textId="77777777" w:rsidR="003654B7" w:rsidRPr="00512E1F" w:rsidRDefault="00EA6102" w:rsidP="006301EF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lastRenderedPageBreak/>
        <w:t xml:space="preserve">w razie wystąpienia istotnej okoliczności powodującej, że wykonanie Umowy nie leży w interesie Zamawiającego, czego nie można było przewidzieć w chwili zawarcia umowy. Zamawiający w tym przypadku może od umowy odstąpić w terminie 30 dni od daty powzięcia wiadomości o powyższych okolicznościach. W takim przypadku </w:t>
      </w:r>
      <w:r w:rsidR="00CA5502" w:rsidRPr="00512E1F">
        <w:rPr>
          <w:rFonts w:eastAsia="Arial"/>
        </w:rPr>
        <w:t>Dostawca</w:t>
      </w:r>
      <w:r w:rsidRPr="00512E1F">
        <w:rPr>
          <w:rFonts w:eastAsia="Arial"/>
        </w:rPr>
        <w:t xml:space="preserve"> może żądać jedynie wynagrodzenia należnego mu z tytułu wykonania części zamówienia do momentu odstąpienia od umowy, </w:t>
      </w:r>
    </w:p>
    <w:p w14:paraId="5857B5C0" w14:textId="77777777" w:rsidR="003654B7" w:rsidRPr="00512E1F" w:rsidRDefault="00EA6102" w:rsidP="006301EF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opó</w:t>
      </w:r>
      <w:r w:rsidRPr="00512E1F">
        <w:rPr>
          <w:rFonts w:eastAsia="Symbol"/>
        </w:rPr>
        <w:t>ź</w:t>
      </w:r>
      <w:r w:rsidRPr="00512E1F">
        <w:rPr>
          <w:rFonts w:eastAsia="Arial"/>
        </w:rPr>
        <w:t xml:space="preserve">nienia się przez </w:t>
      </w:r>
      <w:r w:rsidR="00CA5502" w:rsidRPr="00512E1F">
        <w:rPr>
          <w:rFonts w:eastAsia="Arial"/>
        </w:rPr>
        <w:t>Dostawcę</w:t>
      </w:r>
      <w:r w:rsidRPr="00512E1F">
        <w:rPr>
          <w:rFonts w:eastAsia="Arial"/>
        </w:rPr>
        <w:t xml:space="preserve"> z jego winy z </w:t>
      </w:r>
      <w:r w:rsidR="009456AF" w:rsidRPr="00512E1F">
        <w:rPr>
          <w:rFonts w:eastAsia="Arial"/>
        </w:rPr>
        <w:t>dostarczeniem Przedmiotu Umowy</w:t>
      </w:r>
      <w:r w:rsidRPr="00512E1F">
        <w:rPr>
          <w:rFonts w:eastAsia="Arial"/>
        </w:rPr>
        <w:t xml:space="preserve">, </w:t>
      </w:r>
      <w:r w:rsidR="0085344F" w:rsidRPr="00512E1F">
        <w:rPr>
          <w:rFonts w:eastAsia="Arial"/>
        </w:rPr>
        <w:t>powyżej 15 dni w stosunku do terminu określonego w §2 ust. 1</w:t>
      </w:r>
    </w:p>
    <w:p w14:paraId="37E46A1B" w14:textId="77777777" w:rsidR="003654B7" w:rsidRPr="00512E1F" w:rsidRDefault="00EA6102" w:rsidP="006301EF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wykon</w:t>
      </w:r>
      <w:r w:rsidR="001A2AB4" w:rsidRPr="00512E1F">
        <w:rPr>
          <w:rFonts w:eastAsia="Arial"/>
        </w:rPr>
        <w:t>ywani</w:t>
      </w:r>
      <w:r w:rsidR="009456AF" w:rsidRPr="00512E1F">
        <w:rPr>
          <w:rFonts w:eastAsia="Arial"/>
        </w:rPr>
        <w:t>a</w:t>
      </w:r>
      <w:r w:rsidRPr="00512E1F">
        <w:rPr>
          <w:rFonts w:eastAsia="Arial"/>
        </w:rPr>
        <w:t xml:space="preserve"> </w:t>
      </w:r>
      <w:r w:rsidR="001A2AB4" w:rsidRPr="00512E1F">
        <w:rPr>
          <w:rFonts w:eastAsia="Arial"/>
        </w:rPr>
        <w:t xml:space="preserve">lub wykonania </w:t>
      </w:r>
      <w:r w:rsidRPr="00512E1F">
        <w:rPr>
          <w:rFonts w:eastAsia="Arial"/>
        </w:rPr>
        <w:t xml:space="preserve">przez </w:t>
      </w:r>
      <w:r w:rsidR="00CA5502" w:rsidRPr="00512E1F">
        <w:rPr>
          <w:rFonts w:eastAsia="Arial"/>
        </w:rPr>
        <w:t>Dostawcę</w:t>
      </w:r>
      <w:r w:rsidRPr="00512E1F">
        <w:rPr>
          <w:rFonts w:eastAsia="Arial"/>
        </w:rPr>
        <w:t xml:space="preserve"> </w:t>
      </w:r>
      <w:r w:rsidR="00354704" w:rsidRPr="00512E1F">
        <w:rPr>
          <w:rFonts w:eastAsia="Arial"/>
        </w:rPr>
        <w:t>Przedmiotu Umowy</w:t>
      </w:r>
      <w:r w:rsidRPr="00512E1F">
        <w:rPr>
          <w:rFonts w:eastAsia="Arial"/>
        </w:rPr>
        <w:t xml:space="preserve"> z naruszeniem umowy, </w:t>
      </w:r>
    </w:p>
    <w:p w14:paraId="50C7621A" w14:textId="77777777" w:rsidR="003654B7" w:rsidRPr="00512E1F" w:rsidRDefault="00EA6102" w:rsidP="006301EF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wydania przez Sąd, w trakcie realizacji umowy, postanowienia o wszczęciu (otwarciu) postępowania układowego, upadłościowego, lub naprawczego </w:t>
      </w:r>
      <w:r w:rsidR="00CA5502" w:rsidRPr="00512E1F">
        <w:rPr>
          <w:rFonts w:eastAsia="Arial"/>
        </w:rPr>
        <w:t>Dostawcy</w:t>
      </w:r>
      <w:r w:rsidR="003654B7" w:rsidRPr="00512E1F">
        <w:rPr>
          <w:rFonts w:eastAsia="Arial"/>
        </w:rPr>
        <w:t xml:space="preserve"> lub otwarcia jego likwidacji,</w:t>
      </w:r>
    </w:p>
    <w:p w14:paraId="0C0B668D" w14:textId="77777777" w:rsidR="003654B7" w:rsidRPr="00512E1F" w:rsidRDefault="00EA6102" w:rsidP="006301EF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wydania nakazu zajęcia majątku </w:t>
      </w:r>
      <w:r w:rsidR="00CA5502" w:rsidRPr="00512E1F">
        <w:rPr>
          <w:rFonts w:eastAsia="Arial"/>
        </w:rPr>
        <w:t>Dostawcy</w:t>
      </w:r>
      <w:r w:rsidRPr="00512E1F">
        <w:rPr>
          <w:rFonts w:eastAsia="Arial"/>
        </w:rPr>
        <w:t xml:space="preserve"> w szczególności zajęcia wierzytelności z </w:t>
      </w:r>
      <w:r w:rsidR="003654B7" w:rsidRPr="00512E1F">
        <w:rPr>
          <w:rFonts w:eastAsia="Arial"/>
        </w:rPr>
        <w:t>tytułu wykonania Umowy,</w:t>
      </w:r>
    </w:p>
    <w:p w14:paraId="2C69E04D" w14:textId="77777777" w:rsidR="00732728" w:rsidRPr="00512E1F" w:rsidRDefault="00732728" w:rsidP="006301E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Dostawca może odstąpić od Umowy z przyczyn leżących po stronie Zamawiającego:  </w:t>
      </w:r>
      <w:r w:rsidRPr="00512E1F">
        <w:rPr>
          <w:rFonts w:eastAsia="Arial"/>
        </w:rPr>
        <w:tab/>
      </w:r>
    </w:p>
    <w:p w14:paraId="74CEC2D6" w14:textId="0F32884A" w:rsidR="00732728" w:rsidRPr="00512E1F" w:rsidRDefault="00732728" w:rsidP="006301EF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w przypadku otwarcia postępowania upadłościowego, układowego, naprawczego lub likwidacyjnego w stosunku do Zamawiającego,</w:t>
      </w:r>
    </w:p>
    <w:p w14:paraId="2799BB0D" w14:textId="03ED6137" w:rsidR="00B3732F" w:rsidRPr="00512E1F" w:rsidRDefault="00B3732F" w:rsidP="006301EF">
      <w:pPr>
        <w:pStyle w:val="Akapitzlist"/>
        <w:numPr>
          <w:ilvl w:val="1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t>w przypadku stwierdzenia, że infrastruktura informatyczna Zamawiającego nie spełnia wymagań do prawidłowego wykonania Umowy, Wykonawca może odstąpić od Umowy w terminie 14 dni licząc od dnia stwierdzenia tej okoliczności, ale nie później niż terminie 1 miesiąca od zawarcia Umowy.</w:t>
      </w:r>
    </w:p>
    <w:p w14:paraId="3B1575EB" w14:textId="77777777" w:rsidR="00354704" w:rsidRPr="00512E1F" w:rsidRDefault="00732728" w:rsidP="006301E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Odstąpienie od Umowy przez Dostawcę następuje poprzez pisemne oświadczenie Dostawcy dostarczone Zamawiającemu listem poleconym </w:t>
      </w:r>
    </w:p>
    <w:p w14:paraId="41597AAF" w14:textId="70B9F65F" w:rsidR="00344C76" w:rsidRPr="00512E1F" w:rsidRDefault="00EA6102" w:rsidP="006301E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W ka</w:t>
      </w:r>
      <w:r w:rsidR="002603D6" w:rsidRPr="00512E1F">
        <w:rPr>
          <w:rFonts w:eastAsia="Arial"/>
        </w:rPr>
        <w:t>ż</w:t>
      </w:r>
      <w:r w:rsidRPr="00512E1F">
        <w:rPr>
          <w:rFonts w:eastAsia="Arial"/>
        </w:rPr>
        <w:t xml:space="preserve">dym przypadku </w:t>
      </w:r>
      <w:r w:rsidR="002603D6" w:rsidRPr="00512E1F">
        <w:rPr>
          <w:rFonts w:eastAsia="Arial"/>
        </w:rPr>
        <w:t xml:space="preserve">odstąpienie </w:t>
      </w:r>
      <w:r w:rsidRPr="00512E1F">
        <w:rPr>
          <w:rFonts w:eastAsia="Arial"/>
        </w:rPr>
        <w:t>od umowy powinno nastąpić w formie pisemnej pod rygorem niewa</w:t>
      </w:r>
      <w:r w:rsidR="00732728" w:rsidRPr="00512E1F">
        <w:rPr>
          <w:rFonts w:eastAsia="Arial"/>
        </w:rPr>
        <w:t>żności i zawierać uzasadnienie.</w:t>
      </w:r>
      <w:r w:rsidR="004B7BFB" w:rsidRPr="00512E1F">
        <w:rPr>
          <w:rFonts w:eastAsia="Arial"/>
        </w:rPr>
        <w:br/>
      </w:r>
    </w:p>
    <w:p w14:paraId="20C45BE6" w14:textId="77777777" w:rsidR="00EA6102" w:rsidRPr="00512E1F" w:rsidRDefault="00344C76" w:rsidP="006301EF">
      <w:pPr>
        <w:tabs>
          <w:tab w:val="left" w:pos="284"/>
        </w:tabs>
        <w:autoSpaceDE w:val="0"/>
        <w:jc w:val="center"/>
        <w:rPr>
          <w:rFonts w:eastAsia="Arial"/>
          <w:b/>
          <w:bCs/>
        </w:rPr>
      </w:pPr>
      <w:r w:rsidRPr="00512E1F">
        <w:rPr>
          <w:rFonts w:eastAsia="Arial"/>
          <w:b/>
          <w:bCs/>
        </w:rPr>
        <w:t>§</w:t>
      </w:r>
      <w:r w:rsidR="00FA4728" w:rsidRPr="00512E1F">
        <w:rPr>
          <w:rFonts w:eastAsia="Arial"/>
          <w:b/>
          <w:bCs/>
        </w:rPr>
        <w:t>9</w:t>
      </w:r>
    </w:p>
    <w:p w14:paraId="2806559B" w14:textId="77777777" w:rsidR="00EA6102" w:rsidRPr="00512E1F" w:rsidRDefault="00EA6102" w:rsidP="006301EF">
      <w:pPr>
        <w:tabs>
          <w:tab w:val="left" w:pos="284"/>
        </w:tabs>
        <w:autoSpaceDE w:val="0"/>
        <w:jc w:val="center"/>
        <w:rPr>
          <w:rFonts w:eastAsia="Arial"/>
        </w:rPr>
      </w:pPr>
      <w:r w:rsidRPr="00512E1F">
        <w:rPr>
          <w:rFonts w:eastAsia="Arial"/>
          <w:b/>
          <w:bCs/>
        </w:rPr>
        <w:t>Oświadczenia Stron</w:t>
      </w:r>
    </w:p>
    <w:p w14:paraId="160EE6FD" w14:textId="77777777" w:rsidR="004B7BFB" w:rsidRPr="00512E1F" w:rsidRDefault="00EA6102" w:rsidP="006301EF">
      <w:pPr>
        <w:numPr>
          <w:ilvl w:val="0"/>
          <w:numId w:val="1"/>
        </w:numPr>
        <w:tabs>
          <w:tab w:val="left" w:pos="284"/>
        </w:tabs>
        <w:autoSpaceDE w:val="0"/>
        <w:ind w:hanging="720"/>
        <w:jc w:val="both"/>
        <w:rPr>
          <w:rFonts w:eastAsia="Arial"/>
        </w:rPr>
      </w:pPr>
      <w:r w:rsidRPr="00512E1F">
        <w:rPr>
          <w:rFonts w:eastAsia="Arial"/>
        </w:rPr>
        <w:t xml:space="preserve">Zamawiający oświadcza, że: </w:t>
      </w:r>
    </w:p>
    <w:p w14:paraId="54C03CEB" w14:textId="292D9F83" w:rsidR="004B7BFB" w:rsidRPr="00512E1F" w:rsidRDefault="00EA6102" w:rsidP="006301EF">
      <w:pPr>
        <w:numPr>
          <w:ilvl w:val="1"/>
          <w:numId w:val="1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jest podatnikiem podatku od towarów i us</w:t>
      </w:r>
      <w:r w:rsidR="002603D6" w:rsidRPr="00512E1F">
        <w:rPr>
          <w:rFonts w:eastAsia="Arial"/>
        </w:rPr>
        <w:t>ł</w:t>
      </w:r>
      <w:r w:rsidRPr="00512E1F">
        <w:rPr>
          <w:rFonts w:eastAsia="Arial"/>
        </w:rPr>
        <w:t xml:space="preserve">ug VAT i posługuje się nr identyfikacyjnym                        NIP  </w:t>
      </w:r>
      <w:r w:rsidR="00170532" w:rsidRPr="00512E1F">
        <w:rPr>
          <w:rFonts w:eastAsia="Arial"/>
          <w:color w:val="2C2C2C"/>
        </w:rPr>
        <w:t>………………….</w:t>
      </w:r>
    </w:p>
    <w:p w14:paraId="6DEDE85F" w14:textId="77777777" w:rsidR="00EA6102" w:rsidRPr="00512E1F" w:rsidRDefault="00EA6102" w:rsidP="006301EF">
      <w:pPr>
        <w:numPr>
          <w:ilvl w:val="1"/>
          <w:numId w:val="1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jest upoważniony do wystawiania i otrzymywania faktur VAT. </w:t>
      </w:r>
    </w:p>
    <w:p w14:paraId="5AF87F05" w14:textId="77777777" w:rsidR="004B7BFB" w:rsidRPr="00512E1F" w:rsidRDefault="00CA5502" w:rsidP="006301EF">
      <w:pPr>
        <w:numPr>
          <w:ilvl w:val="0"/>
          <w:numId w:val="1"/>
        </w:numPr>
        <w:tabs>
          <w:tab w:val="left" w:pos="284"/>
        </w:tabs>
        <w:autoSpaceDE w:val="0"/>
        <w:ind w:hanging="720"/>
        <w:jc w:val="both"/>
        <w:rPr>
          <w:rFonts w:eastAsia="Arial"/>
        </w:rPr>
      </w:pPr>
      <w:r w:rsidRPr="00512E1F">
        <w:rPr>
          <w:rFonts w:eastAsia="Arial"/>
        </w:rPr>
        <w:t>Dostawca</w:t>
      </w:r>
      <w:r w:rsidR="00EA6102" w:rsidRPr="00512E1F">
        <w:rPr>
          <w:rFonts w:eastAsia="Arial"/>
        </w:rPr>
        <w:t xml:space="preserve"> oświadcza, że: </w:t>
      </w:r>
    </w:p>
    <w:p w14:paraId="0A2DBC0F" w14:textId="564D27F3" w:rsidR="004B7BFB" w:rsidRPr="00512E1F" w:rsidRDefault="00EA6102" w:rsidP="006301EF">
      <w:pPr>
        <w:numPr>
          <w:ilvl w:val="1"/>
          <w:numId w:val="1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jest podatnikiem podatku VAT i posługuje się nr identyfikacyjnym NIP</w:t>
      </w:r>
      <w:r w:rsidR="00290A3F" w:rsidRPr="00512E1F">
        <w:rPr>
          <w:rFonts w:eastAsia="Arial"/>
        </w:rPr>
        <w:t xml:space="preserve"> ………………</w:t>
      </w:r>
      <w:r w:rsidR="00836D32" w:rsidRPr="00512E1F">
        <w:rPr>
          <w:rFonts w:eastAsia="Arial"/>
          <w:bCs/>
        </w:rPr>
        <w:t xml:space="preserve"> </w:t>
      </w:r>
    </w:p>
    <w:p w14:paraId="17944BBE" w14:textId="77777777" w:rsidR="00EA6102" w:rsidRPr="00512E1F" w:rsidRDefault="00EA6102" w:rsidP="006301EF">
      <w:pPr>
        <w:numPr>
          <w:ilvl w:val="1"/>
          <w:numId w:val="1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jest upoważniony do wystawiania i otrzymywania faktur VAT.</w:t>
      </w:r>
    </w:p>
    <w:p w14:paraId="2F2A65A8" w14:textId="1DB166EC" w:rsidR="00EA6102" w:rsidRPr="00512E1F" w:rsidRDefault="00CA5502" w:rsidP="006301EF">
      <w:pPr>
        <w:numPr>
          <w:ilvl w:val="0"/>
          <w:numId w:val="1"/>
        </w:numPr>
        <w:tabs>
          <w:tab w:val="left" w:pos="284"/>
        </w:tabs>
        <w:autoSpaceDE w:val="0"/>
        <w:ind w:left="284" w:hanging="284"/>
        <w:jc w:val="both"/>
        <w:rPr>
          <w:rFonts w:eastAsia="Arial"/>
        </w:rPr>
      </w:pPr>
      <w:r w:rsidRPr="00512E1F">
        <w:rPr>
          <w:rFonts w:eastAsia="Arial"/>
        </w:rPr>
        <w:t>Dostawca</w:t>
      </w:r>
      <w:r w:rsidR="00EA6102" w:rsidRPr="00512E1F">
        <w:rPr>
          <w:rFonts w:eastAsia="Arial"/>
        </w:rPr>
        <w:t xml:space="preserve"> deklaruje zachowanie poufności wszelkich otrzymanych od Zamawiającego informacji dotyczących przedmiotu</w:t>
      </w:r>
      <w:r w:rsidR="00354704" w:rsidRPr="00512E1F">
        <w:rPr>
          <w:rFonts w:eastAsia="Arial"/>
        </w:rPr>
        <w:t xml:space="preserve"> umowy</w:t>
      </w:r>
      <w:r w:rsidR="00EA6102" w:rsidRPr="00512E1F">
        <w:rPr>
          <w:rFonts w:eastAsia="Arial"/>
        </w:rPr>
        <w:t xml:space="preserve">. </w:t>
      </w:r>
    </w:p>
    <w:p w14:paraId="088AA943" w14:textId="77777777" w:rsidR="00EA6102" w:rsidRPr="00512E1F" w:rsidRDefault="00EA6102" w:rsidP="006301EF">
      <w:pPr>
        <w:numPr>
          <w:ilvl w:val="0"/>
          <w:numId w:val="1"/>
        </w:numPr>
        <w:tabs>
          <w:tab w:val="left" w:pos="284"/>
        </w:tabs>
        <w:autoSpaceDE w:val="0"/>
        <w:ind w:left="284" w:hanging="284"/>
        <w:jc w:val="both"/>
        <w:rPr>
          <w:rFonts w:eastAsia="Arial"/>
        </w:rPr>
      </w:pPr>
      <w:r w:rsidRPr="00512E1F">
        <w:rPr>
          <w:rFonts w:eastAsia="Arial"/>
        </w:rPr>
        <w:t xml:space="preserve">Strony oświadczają, że ewentualne spory powstałe na tle realizacji postanowień niniejszej umowy będą rozwiązywane polubownie, a w przypadku braku porozumienia rozstrzygane będą przez sąd właściwy dla siedziby Zamawiającego. </w:t>
      </w:r>
    </w:p>
    <w:p w14:paraId="4A8C30E7" w14:textId="77777777" w:rsidR="00EA6102" w:rsidRPr="00512E1F" w:rsidRDefault="00EA6102" w:rsidP="006301EF">
      <w:pPr>
        <w:numPr>
          <w:ilvl w:val="0"/>
          <w:numId w:val="1"/>
        </w:numPr>
        <w:tabs>
          <w:tab w:val="left" w:pos="284"/>
        </w:tabs>
        <w:autoSpaceDE w:val="0"/>
        <w:ind w:left="284" w:hanging="284"/>
        <w:jc w:val="both"/>
        <w:rPr>
          <w:rFonts w:eastAsia="Arial"/>
        </w:rPr>
      </w:pPr>
      <w:r w:rsidRPr="00512E1F">
        <w:rPr>
          <w:rFonts w:eastAsia="Arial"/>
        </w:rPr>
        <w:t xml:space="preserve">W przypadku przesłania zaświadczenia/faktury/noty księgowej listem poleconym na adres </w:t>
      </w:r>
      <w:r w:rsidR="003D4AAC" w:rsidRPr="00512E1F">
        <w:rPr>
          <w:rFonts w:eastAsia="Arial"/>
        </w:rPr>
        <w:t>Dostawcy</w:t>
      </w:r>
      <w:r w:rsidRPr="00512E1F">
        <w:rPr>
          <w:rFonts w:eastAsia="Arial"/>
        </w:rPr>
        <w:t xml:space="preserve">, strony oświadczają wzajemnie, że za datę otrzymania przez </w:t>
      </w:r>
      <w:r w:rsidR="00CA5502" w:rsidRPr="00512E1F">
        <w:rPr>
          <w:rFonts w:eastAsia="Arial"/>
        </w:rPr>
        <w:t>Dostawcę</w:t>
      </w:r>
      <w:r w:rsidRPr="00512E1F">
        <w:rPr>
          <w:rFonts w:eastAsia="Arial"/>
        </w:rPr>
        <w:t xml:space="preserve"> </w:t>
      </w:r>
      <w:r w:rsidRPr="00512E1F">
        <w:rPr>
          <w:rFonts w:eastAsia="Times New Roman"/>
        </w:rPr>
        <w:t>w/w </w:t>
      </w:r>
      <w:r w:rsidRPr="00512E1F">
        <w:rPr>
          <w:rFonts w:eastAsia="Arial"/>
        </w:rPr>
        <w:t xml:space="preserve">dokumentu uznaje się datę dostarczenia przesyłki pocztowej. W przypadku zwrotu przez Polski Urząd Pocztowy nie podjętej w terminie przez </w:t>
      </w:r>
      <w:r w:rsidR="00CA5502" w:rsidRPr="00512E1F">
        <w:rPr>
          <w:rFonts w:eastAsia="Arial"/>
        </w:rPr>
        <w:t>Dostawcę</w:t>
      </w:r>
      <w:r w:rsidRPr="00512E1F">
        <w:rPr>
          <w:rFonts w:eastAsia="Arial"/>
        </w:rPr>
        <w:t xml:space="preserve"> przesyłki poleconej o której mowa wyżej. </w:t>
      </w:r>
      <w:r w:rsidRPr="00512E1F">
        <w:rPr>
          <w:rFonts w:eastAsia="Arial"/>
          <w:lang w:eastAsia="he-IL" w:bidi="he-IL"/>
        </w:rPr>
        <w:t>Z</w:t>
      </w:r>
      <w:r w:rsidRPr="00512E1F">
        <w:rPr>
          <w:rFonts w:eastAsia="Arial"/>
        </w:rPr>
        <w:t xml:space="preserve">a datę otrzymania dokumentu będzie uznawać się ostatni dzień awizowania przesyłki poleconej </w:t>
      </w:r>
      <w:r w:rsidRPr="00512E1F">
        <w:rPr>
          <w:rFonts w:eastAsia="Arial"/>
        </w:rPr>
        <w:lastRenderedPageBreak/>
        <w:t xml:space="preserve">przez Polski Urząd Pocztowy. </w:t>
      </w:r>
      <w:r w:rsidR="003973E8" w:rsidRPr="00512E1F">
        <w:rPr>
          <w:rFonts w:eastAsia="Arial"/>
        </w:rPr>
        <w:br/>
      </w:r>
    </w:p>
    <w:p w14:paraId="7F3CE548" w14:textId="77777777" w:rsidR="00EA6102" w:rsidRPr="00512E1F" w:rsidRDefault="003973E8" w:rsidP="006301EF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 w:rsidRPr="00512E1F">
        <w:rPr>
          <w:rFonts w:eastAsia="Times New Roman"/>
          <w:b/>
          <w:bCs/>
        </w:rPr>
        <w:t>§</w:t>
      </w:r>
      <w:r w:rsidR="00FA4728" w:rsidRPr="00512E1F">
        <w:rPr>
          <w:rFonts w:eastAsia="Times New Roman"/>
          <w:b/>
          <w:bCs/>
        </w:rPr>
        <w:t>10</w:t>
      </w:r>
    </w:p>
    <w:p w14:paraId="5E34F36A" w14:textId="77777777" w:rsidR="00663621" w:rsidRPr="00512E1F" w:rsidRDefault="00732728" w:rsidP="006301EF">
      <w:pPr>
        <w:tabs>
          <w:tab w:val="left" w:pos="284"/>
        </w:tabs>
        <w:autoSpaceDE w:val="0"/>
        <w:jc w:val="center"/>
        <w:rPr>
          <w:rFonts w:eastAsia="Times New Roman"/>
          <w:b/>
          <w:bCs/>
        </w:rPr>
      </w:pPr>
      <w:r w:rsidRPr="00512E1F">
        <w:rPr>
          <w:rFonts w:eastAsia="Times New Roman"/>
          <w:b/>
          <w:bCs/>
        </w:rPr>
        <w:t>Postanowienia końcowe</w:t>
      </w:r>
    </w:p>
    <w:p w14:paraId="306B17E1" w14:textId="77777777" w:rsidR="00EA6102" w:rsidRPr="00512E1F" w:rsidRDefault="00EA6102" w:rsidP="006301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W sprawach nieuregulowanych niniejszą umową mają zastosowanie przepisy Kodeksu Cywilnego.</w:t>
      </w:r>
    </w:p>
    <w:p w14:paraId="177FDB92" w14:textId="77777777" w:rsidR="00732728" w:rsidRPr="00512E1F" w:rsidRDefault="00732728" w:rsidP="006301EF">
      <w:pPr>
        <w:pStyle w:val="Akapitzlist"/>
        <w:numPr>
          <w:ilvl w:val="0"/>
          <w:numId w:val="5"/>
        </w:numPr>
        <w:rPr>
          <w:rFonts w:eastAsia="Arial"/>
        </w:rPr>
      </w:pPr>
      <w:r w:rsidRPr="00512E1F">
        <w:rPr>
          <w:rFonts w:eastAsia="Arial"/>
        </w:rPr>
        <w:t xml:space="preserve">Wszelkie doręczenia związane z niniejszą Umową będą dokonywane na adresy Stron podane w komparycji Umowy, w szczególności doręczenia faktur VAT wystawionych na podstawie niniejszej Umowy, przesyłką kurierską , listem poleconym lub dostarczone osobiście. </w:t>
      </w:r>
    </w:p>
    <w:p w14:paraId="1F1738CC" w14:textId="77777777" w:rsidR="00EA6102" w:rsidRPr="00512E1F" w:rsidRDefault="00EA6102" w:rsidP="006301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Times New Roman"/>
        </w:rPr>
        <w:t>Zakazuje się cesji wierzytelności wynikającej z niniejszej umowy bez uprzedniej zgody Zamawiającego wyrażonej pod rygorem nieważności w formie pisemnej.</w:t>
      </w:r>
    </w:p>
    <w:p w14:paraId="58EAABE5" w14:textId="77777777" w:rsidR="00732728" w:rsidRPr="00512E1F" w:rsidRDefault="00732728" w:rsidP="006301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Reprezentanci Stron w ramach czynności związanych z realizacją niniejszej Umowy. </w:t>
      </w:r>
    </w:p>
    <w:p w14:paraId="3DD15C77" w14:textId="77777777" w:rsidR="00732728" w:rsidRPr="00512E1F" w:rsidRDefault="00732728" w:rsidP="006301EF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Dostawca wskazuje jako osobę upoważnioną do reprezentowania Dostawcy we wszelkich czynnościach związanych z realizacją niniejszej Umowy Pana/Panią {________} e-mail {________}, numer telefonu{________}.</w:t>
      </w:r>
    </w:p>
    <w:p w14:paraId="23D506C4" w14:textId="77777777" w:rsidR="00732728" w:rsidRPr="00512E1F" w:rsidRDefault="00732728" w:rsidP="006301EF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Zamawiający wskazuje jako osobę upoważnioną do reprezentowania Zamawiającego we wszelkich czynnościach związanych z realizacją niniejszej Umowy Pana/Panią{________}, e-mail {________}, numer telefonu{________}.</w:t>
      </w:r>
      <w:r w:rsidRPr="00512E1F">
        <w:rPr>
          <w:rFonts w:eastAsia="Arial"/>
        </w:rPr>
        <w:br/>
        <w:t>Zmiany w zakresie wskazanym w lit a) lub b) powyżej wymagają pisemnego powiadomienia drugiej strony na piśmie pod rygorem przyjęcia, iż poprzednio wskazana osoba jest nadal umocowana w zakresie wszelkich czynnościach związanych z realizacją niniejszej Umowy.” Strony zobowiązują się informować wzajemnie o każdorazowej zmianie adresu do doręczeń pod rygorem uznania doręczenia na ostatnio znany adres za skuteczne.</w:t>
      </w:r>
    </w:p>
    <w:p w14:paraId="3E715642" w14:textId="77777777" w:rsidR="00732728" w:rsidRPr="00512E1F" w:rsidRDefault="00732728" w:rsidP="006301EF">
      <w:pPr>
        <w:pStyle w:val="Akapitzlist"/>
        <w:numPr>
          <w:ilvl w:val="0"/>
          <w:numId w:val="5"/>
        </w:numPr>
        <w:rPr>
          <w:rFonts w:eastAsia="Arial"/>
        </w:rPr>
      </w:pPr>
      <w:r w:rsidRPr="00512E1F">
        <w:rPr>
          <w:rFonts w:eastAsia="Arial"/>
        </w:rPr>
        <w:t>Strony zobowiązują się informować wzajemnie o każdorazowej zmianie adresu do doręczeń pod rygorem uznania doręczenia na ostatnio znany adres za skuteczne.</w:t>
      </w:r>
    </w:p>
    <w:p w14:paraId="1D06FFA4" w14:textId="77777777" w:rsidR="00EA6102" w:rsidRPr="00512E1F" w:rsidRDefault="00EA6102" w:rsidP="006301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Umowę sporządzono w trzech jednobrzmiących egzemplarzach, dwa egzemplarze dla Zamawiającego, 1 egzemplarz dla </w:t>
      </w:r>
      <w:r w:rsidR="00CA5502" w:rsidRPr="00512E1F">
        <w:rPr>
          <w:rFonts w:eastAsia="Arial"/>
        </w:rPr>
        <w:t>Dostawcy</w:t>
      </w:r>
    </w:p>
    <w:p w14:paraId="3089EC01" w14:textId="77777777" w:rsidR="00732728" w:rsidRPr="00512E1F" w:rsidRDefault="00732728" w:rsidP="006301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>Strony zobowiązują się informować wzajemnie o każdorazowej zmianie osób wskazanych na podstawie ust. 2 powyżej, pod rygorem uznania dokonanych z dotychczas znaną osobą ustaleń za skuteczne.</w:t>
      </w:r>
    </w:p>
    <w:p w14:paraId="362FA965" w14:textId="77777777" w:rsidR="00732728" w:rsidRPr="00512E1F" w:rsidRDefault="00732728" w:rsidP="006301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Wszelkie zmiany i uzupełnienia niniejszej Umowy oraz </w:t>
      </w:r>
      <w:bookmarkStart w:id="0" w:name="_GoBack"/>
      <w:bookmarkEnd w:id="0"/>
      <w:r w:rsidRPr="00512E1F">
        <w:rPr>
          <w:rFonts w:eastAsia="Arial"/>
        </w:rPr>
        <w:t>załączniki dla swej ważności wymagają formy pisemnej.</w:t>
      </w:r>
    </w:p>
    <w:p w14:paraId="5D826906" w14:textId="77777777" w:rsidR="00EA6102" w:rsidRPr="00512E1F" w:rsidRDefault="00EA6102" w:rsidP="006301EF">
      <w:pPr>
        <w:tabs>
          <w:tab w:val="left" w:pos="284"/>
        </w:tabs>
        <w:autoSpaceDE w:val="0"/>
        <w:ind w:hanging="720"/>
        <w:jc w:val="both"/>
        <w:rPr>
          <w:rFonts w:eastAsia="Arial"/>
        </w:rPr>
      </w:pPr>
    </w:p>
    <w:p w14:paraId="6F03E325" w14:textId="77777777" w:rsidR="00EA6102" w:rsidRPr="00512E1F" w:rsidRDefault="00EA6102" w:rsidP="006301EF">
      <w:pPr>
        <w:autoSpaceDE w:val="0"/>
        <w:jc w:val="both"/>
        <w:rPr>
          <w:rFonts w:eastAsia="Arial"/>
          <w:u w:val="single"/>
        </w:rPr>
      </w:pPr>
      <w:r w:rsidRPr="00512E1F">
        <w:rPr>
          <w:rFonts w:eastAsia="Times New Roman"/>
        </w:rPr>
        <w:t>Załą</w:t>
      </w:r>
      <w:r w:rsidRPr="00512E1F">
        <w:rPr>
          <w:rFonts w:eastAsia="Arial"/>
        </w:rPr>
        <w:t xml:space="preserve">czniki stanowiące integralną część umowy: </w:t>
      </w:r>
    </w:p>
    <w:p w14:paraId="032DE5BA" w14:textId="77777777" w:rsidR="00EA6102" w:rsidRPr="00512E1F" w:rsidRDefault="00EA6102" w:rsidP="006301EF">
      <w:pPr>
        <w:tabs>
          <w:tab w:val="left" w:pos="14"/>
          <w:tab w:val="left" w:pos="1377"/>
        </w:tabs>
        <w:autoSpaceDE w:val="0"/>
        <w:jc w:val="both"/>
        <w:rPr>
          <w:rFonts w:eastAsia="Arial"/>
          <w:u w:val="single"/>
        </w:rPr>
      </w:pPr>
    </w:p>
    <w:p w14:paraId="12D2B79C" w14:textId="77777777" w:rsidR="00EA6102" w:rsidRPr="00512E1F" w:rsidRDefault="00EA6102" w:rsidP="006301EF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12E1F">
        <w:rPr>
          <w:rFonts w:eastAsia="Arial"/>
          <w:u w:val="single"/>
        </w:rPr>
        <w:t>Załącznik nr 1</w:t>
      </w:r>
    </w:p>
    <w:p w14:paraId="38DAA781" w14:textId="77777777" w:rsidR="00EA6102" w:rsidRPr="00512E1F" w:rsidRDefault="00EA6102" w:rsidP="006301EF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  <w:r w:rsidRPr="00512E1F">
        <w:rPr>
          <w:rFonts w:eastAsia="Arial"/>
        </w:rPr>
        <w:t xml:space="preserve">- </w:t>
      </w:r>
      <w:r w:rsidR="00EF09FB" w:rsidRPr="00512E1F">
        <w:rPr>
          <w:rFonts w:eastAsia="Arial"/>
        </w:rPr>
        <w:t>Zapytanie ofertowe</w:t>
      </w:r>
      <w:r w:rsidRPr="00512E1F">
        <w:rPr>
          <w:rFonts w:eastAsia="Arial"/>
        </w:rPr>
        <w:t xml:space="preserve"> wraz z załącznikami </w:t>
      </w:r>
      <w:r w:rsidR="00344C76" w:rsidRPr="00512E1F">
        <w:rPr>
          <w:rFonts w:eastAsia="Arial"/>
        </w:rPr>
        <w:t>i oferta Dostawcy</w:t>
      </w:r>
    </w:p>
    <w:p w14:paraId="64CEDE74" w14:textId="0AF8131E" w:rsidR="000955F1" w:rsidRPr="00512E1F" w:rsidRDefault="000955F1" w:rsidP="006301EF">
      <w:pPr>
        <w:tabs>
          <w:tab w:val="left" w:pos="14"/>
          <w:tab w:val="left" w:pos="1377"/>
        </w:tabs>
        <w:autoSpaceDE w:val="0"/>
        <w:jc w:val="both"/>
        <w:rPr>
          <w:rFonts w:eastAsia="Arial"/>
          <w:u w:val="single"/>
        </w:rPr>
      </w:pPr>
      <w:r w:rsidRPr="00512E1F">
        <w:rPr>
          <w:rFonts w:eastAsia="Arial"/>
          <w:u w:val="single"/>
        </w:rPr>
        <w:t xml:space="preserve">Załącznik nr 2 </w:t>
      </w:r>
    </w:p>
    <w:p w14:paraId="33A43C2D" w14:textId="1D780A04" w:rsidR="007361BA" w:rsidRDefault="000955F1" w:rsidP="006301EF">
      <w:pPr>
        <w:tabs>
          <w:tab w:val="left" w:pos="14"/>
          <w:tab w:val="left" w:pos="1377"/>
        </w:tabs>
        <w:autoSpaceDE w:val="0"/>
        <w:jc w:val="both"/>
        <w:rPr>
          <w:color w:val="000000" w:themeColor="text1"/>
        </w:rPr>
      </w:pPr>
      <w:r w:rsidRPr="00512E1F">
        <w:rPr>
          <w:color w:val="000000" w:themeColor="text1"/>
        </w:rPr>
        <w:t xml:space="preserve">- </w:t>
      </w:r>
      <w:r w:rsidR="00FA0723" w:rsidRPr="00512E1F">
        <w:rPr>
          <w:color w:val="000000" w:themeColor="text1"/>
        </w:rPr>
        <w:t xml:space="preserve"> Szczegółowy harmonogram realizacji Umowy</w:t>
      </w:r>
    </w:p>
    <w:p w14:paraId="3F64CB29" w14:textId="77777777" w:rsidR="00432F51" w:rsidRPr="00512E1F" w:rsidRDefault="00432F51" w:rsidP="006301EF">
      <w:pPr>
        <w:tabs>
          <w:tab w:val="left" w:pos="14"/>
          <w:tab w:val="left" w:pos="1377"/>
        </w:tabs>
        <w:autoSpaceDE w:val="0"/>
        <w:jc w:val="both"/>
        <w:rPr>
          <w:rFonts w:eastAsia="Arial"/>
          <w:u w:val="single"/>
        </w:rPr>
      </w:pPr>
    </w:p>
    <w:p w14:paraId="487FCC24" w14:textId="10C4DFFD" w:rsidR="000955F1" w:rsidRPr="00512E1F" w:rsidRDefault="000955F1" w:rsidP="006301EF">
      <w:pPr>
        <w:tabs>
          <w:tab w:val="left" w:pos="14"/>
          <w:tab w:val="left" w:pos="1377"/>
        </w:tabs>
        <w:autoSpaceDE w:val="0"/>
        <w:jc w:val="both"/>
        <w:rPr>
          <w:rFonts w:eastAsia="Arial"/>
          <w:u w:val="single"/>
        </w:rPr>
      </w:pPr>
    </w:p>
    <w:p w14:paraId="73F28611" w14:textId="77777777" w:rsidR="001C48EA" w:rsidRPr="00512E1F" w:rsidRDefault="001C48EA" w:rsidP="006301EF">
      <w:pPr>
        <w:tabs>
          <w:tab w:val="left" w:pos="14"/>
          <w:tab w:val="left" w:pos="1377"/>
        </w:tabs>
        <w:autoSpaceDE w:val="0"/>
        <w:jc w:val="both"/>
        <w:rPr>
          <w:rFonts w:eastAsia="Arial"/>
        </w:rPr>
      </w:pPr>
    </w:p>
    <w:p w14:paraId="08321170" w14:textId="5C326596" w:rsidR="00EA6102" w:rsidRPr="00512E1F" w:rsidRDefault="00CA5502" w:rsidP="006301EF">
      <w:pPr>
        <w:autoSpaceDE w:val="0"/>
        <w:jc w:val="both"/>
        <w:rPr>
          <w:rFonts w:eastAsia="Arial"/>
          <w:b/>
          <w:bCs/>
        </w:rPr>
      </w:pPr>
      <w:r w:rsidRPr="00512E1F">
        <w:rPr>
          <w:rFonts w:eastAsia="Arial"/>
          <w:b/>
          <w:bCs/>
        </w:rPr>
        <w:t>DOSTAWCA</w:t>
      </w:r>
      <w:r w:rsidR="00EA6102" w:rsidRPr="00512E1F">
        <w:rPr>
          <w:rFonts w:eastAsia="Arial"/>
          <w:b/>
          <w:bCs/>
        </w:rPr>
        <w:t>:</w:t>
      </w:r>
      <w:r w:rsidR="00EA6102" w:rsidRPr="00512E1F">
        <w:rPr>
          <w:rFonts w:eastAsia="Arial"/>
          <w:b/>
          <w:bCs/>
        </w:rPr>
        <w:tab/>
      </w:r>
      <w:r w:rsidR="00EA6102" w:rsidRPr="00512E1F">
        <w:rPr>
          <w:rFonts w:eastAsia="Arial"/>
          <w:b/>
          <w:bCs/>
        </w:rPr>
        <w:tab/>
      </w:r>
      <w:r w:rsidR="00EA6102" w:rsidRPr="00512E1F">
        <w:rPr>
          <w:rFonts w:eastAsia="Arial"/>
          <w:b/>
          <w:bCs/>
        </w:rPr>
        <w:tab/>
      </w:r>
      <w:r w:rsidR="00EA6102" w:rsidRPr="00512E1F">
        <w:rPr>
          <w:rFonts w:eastAsia="Arial"/>
          <w:b/>
          <w:bCs/>
        </w:rPr>
        <w:tab/>
      </w:r>
      <w:r w:rsidR="00EA6102" w:rsidRPr="00512E1F">
        <w:rPr>
          <w:rFonts w:eastAsia="Arial"/>
          <w:b/>
          <w:bCs/>
        </w:rPr>
        <w:tab/>
      </w:r>
      <w:r w:rsidR="00EA6102" w:rsidRPr="00512E1F">
        <w:rPr>
          <w:rFonts w:eastAsia="Arial"/>
          <w:b/>
          <w:bCs/>
        </w:rPr>
        <w:tab/>
      </w:r>
      <w:r w:rsidR="00EA6102" w:rsidRPr="00512E1F">
        <w:rPr>
          <w:rFonts w:eastAsia="Arial"/>
          <w:b/>
          <w:bCs/>
        </w:rPr>
        <w:tab/>
      </w:r>
      <w:r w:rsidR="00EA6102" w:rsidRPr="00512E1F">
        <w:rPr>
          <w:rFonts w:eastAsia="Arial"/>
          <w:b/>
          <w:bCs/>
        </w:rPr>
        <w:tab/>
      </w:r>
      <w:r w:rsidR="00EA6102" w:rsidRPr="00512E1F">
        <w:rPr>
          <w:rFonts w:eastAsia="Times New Roman"/>
          <w:b/>
          <w:bCs/>
        </w:rPr>
        <w:t>ZAMAWIAJĄ</w:t>
      </w:r>
      <w:r w:rsidR="00EA6102" w:rsidRPr="00512E1F">
        <w:rPr>
          <w:rFonts w:eastAsia="Arial"/>
          <w:b/>
          <w:bCs/>
        </w:rPr>
        <w:t xml:space="preserve">CY: </w:t>
      </w:r>
    </w:p>
    <w:p w14:paraId="625CD9DC" w14:textId="599FF237" w:rsidR="0049620E" w:rsidRPr="00512E1F" w:rsidRDefault="0049620E" w:rsidP="006301EF">
      <w:pPr>
        <w:widowControl/>
        <w:suppressAutoHyphens w:val="0"/>
        <w:rPr>
          <w:rFonts w:eastAsia="Arial"/>
          <w:u w:val="single"/>
        </w:rPr>
      </w:pPr>
    </w:p>
    <w:sectPr w:rsidR="0049620E" w:rsidRPr="00512E1F" w:rsidSect="00F26FF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1167E" w16cid:durableId="1EC248B2"/>
  <w16cid:commentId w16cid:paraId="7408A603" w16cid:durableId="1EC2442D"/>
  <w16cid:commentId w16cid:paraId="46E0EA84" w16cid:durableId="1EC2454D"/>
  <w16cid:commentId w16cid:paraId="336BF524" w16cid:durableId="1EC24560"/>
  <w16cid:commentId w16cid:paraId="62F17FD3" w16cid:durableId="1EC4EEED"/>
  <w16cid:commentId w16cid:paraId="3D10A030" w16cid:durableId="1EC4EF1C"/>
  <w16cid:commentId w16cid:paraId="7C31676E" w16cid:durableId="1EC24B7D"/>
  <w16cid:commentId w16cid:paraId="4978ED78" w16cid:durableId="1EC245DD"/>
  <w16cid:commentId w16cid:paraId="760EFD6A" w16cid:durableId="1EC4EEF0"/>
  <w16cid:commentId w16cid:paraId="2FC354D6" w16cid:durableId="1EC4EF32"/>
  <w16cid:commentId w16cid:paraId="1086530D" w16cid:durableId="1EC24641"/>
  <w16cid:commentId w16cid:paraId="4A164972" w16cid:durableId="1EC4EEF2"/>
  <w16cid:commentId w16cid:paraId="065A7560" w16cid:durableId="1EC4EF4D"/>
  <w16cid:commentId w16cid:paraId="344B9189" w16cid:durableId="1EC24639"/>
  <w16cid:commentId w16cid:paraId="36788231" w16cid:durableId="1EC4EEF4"/>
  <w16cid:commentId w16cid:paraId="0FB420A7" w16cid:durableId="1EC4EFDD"/>
  <w16cid:commentId w16cid:paraId="083E2D03" w16cid:durableId="1EC4F0A9"/>
  <w16cid:commentId w16cid:paraId="44DB1407" w16cid:durableId="1EC4F1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22C4" w14:textId="77777777" w:rsidR="007A1AF0" w:rsidRDefault="007A1AF0">
      <w:r>
        <w:separator/>
      </w:r>
    </w:p>
  </w:endnote>
  <w:endnote w:type="continuationSeparator" w:id="0">
    <w:p w14:paraId="1A86992F" w14:textId="77777777" w:rsidR="007A1AF0" w:rsidRDefault="007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</w:rPr>
      <w:id w:val="1195428182"/>
      <w:docPartObj>
        <w:docPartGallery w:val="Page Numbers (Bottom of Page)"/>
        <w:docPartUnique/>
      </w:docPartObj>
    </w:sdtPr>
    <w:sdtEndPr>
      <w:rPr>
        <w:i w:val="0"/>
        <w:sz w:val="24"/>
      </w:rPr>
    </w:sdtEndPr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i w:val="0"/>
            <w:sz w:val="24"/>
          </w:rPr>
        </w:sdtEndPr>
        <w:sdtContent>
          <w:p w14:paraId="0CA5A1BD" w14:textId="74B6FA2A" w:rsidR="003654B7" w:rsidRDefault="00997898" w:rsidP="00997898">
            <w:pPr>
              <w:pStyle w:val="Stopka"/>
              <w:jc w:val="center"/>
            </w:pPr>
            <w:r w:rsidRPr="00997898">
              <w:rPr>
                <w:i/>
                <w:sz w:val="22"/>
              </w:rPr>
              <w:t xml:space="preserve">Strona </w:t>
            </w:r>
            <w:r w:rsidRPr="00997898">
              <w:rPr>
                <w:b/>
                <w:bCs/>
                <w:i/>
                <w:sz w:val="22"/>
              </w:rPr>
              <w:fldChar w:fldCharType="begin"/>
            </w:r>
            <w:r w:rsidRPr="00997898">
              <w:rPr>
                <w:b/>
                <w:bCs/>
                <w:i/>
                <w:sz w:val="22"/>
              </w:rPr>
              <w:instrText>PAGE</w:instrText>
            </w:r>
            <w:r w:rsidRPr="00997898">
              <w:rPr>
                <w:b/>
                <w:bCs/>
                <w:i/>
                <w:sz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</w:rPr>
              <w:t>3</w:t>
            </w:r>
            <w:r w:rsidRPr="00997898">
              <w:rPr>
                <w:b/>
                <w:bCs/>
                <w:i/>
                <w:sz w:val="22"/>
              </w:rPr>
              <w:fldChar w:fldCharType="end"/>
            </w:r>
            <w:r w:rsidRPr="00997898">
              <w:rPr>
                <w:i/>
                <w:sz w:val="22"/>
              </w:rPr>
              <w:t xml:space="preserve"> z </w:t>
            </w:r>
            <w:r w:rsidRPr="00997898">
              <w:rPr>
                <w:b/>
                <w:bCs/>
                <w:i/>
                <w:sz w:val="22"/>
              </w:rPr>
              <w:fldChar w:fldCharType="begin"/>
            </w:r>
            <w:r w:rsidRPr="00997898">
              <w:rPr>
                <w:b/>
                <w:bCs/>
                <w:i/>
                <w:sz w:val="22"/>
              </w:rPr>
              <w:instrText>NUMPAGES</w:instrText>
            </w:r>
            <w:r w:rsidRPr="00997898">
              <w:rPr>
                <w:b/>
                <w:bCs/>
                <w:i/>
                <w:sz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</w:rPr>
              <w:t>5</w:t>
            </w:r>
            <w:r w:rsidRPr="00997898">
              <w:rPr>
                <w:b/>
                <w:bCs/>
                <w:i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D716" w14:textId="77777777" w:rsidR="007A1AF0" w:rsidRDefault="007A1AF0">
      <w:r>
        <w:separator/>
      </w:r>
    </w:p>
  </w:footnote>
  <w:footnote w:type="continuationSeparator" w:id="0">
    <w:p w14:paraId="2F0267AC" w14:textId="77777777" w:rsidR="007A1AF0" w:rsidRDefault="007A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76633" w14:textId="77777777" w:rsidR="003654B7" w:rsidRDefault="008A50E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2E2A9F" wp14:editId="5A260554">
          <wp:extent cx="1257891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614" cy="66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A7531C" wp14:editId="512C5314">
          <wp:extent cx="1523368" cy="508000"/>
          <wp:effectExtent l="0" t="0" r="63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5595" cy="515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1C4D">
      <w:rPr>
        <w:noProof/>
        <w:lang w:eastAsia="pl-PL"/>
      </w:rPr>
      <w:drawing>
        <wp:inline distT="0" distB="0" distL="0" distR="0" wp14:anchorId="2C7C147D" wp14:editId="2F2ABA4E">
          <wp:extent cx="1659890" cy="316170"/>
          <wp:effectExtent l="0" t="0" r="0" b="8255"/>
          <wp:docPr id="6" name="Obraz 6" descr="D:\ONE DRIVE\OneDrive\KFE\2. Projekty przygotowywane\9. AGS i Energy 5\3.3 RPO WM\Energy 5\realizacja\info promo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D:\ONE DRIVE\OneDrive\KFE\2. Projekty przygotowywane\9. AGS i Energy 5\3.3 RPO WM\Energy 5\realizacja\info promo\Mazowsze Serce Pols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576" cy="32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53A1356" wp14:editId="70048B47">
          <wp:extent cx="1654614" cy="53975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63454" cy="54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880AE" w14:textId="77777777" w:rsidR="008A50E1" w:rsidRPr="00997898" w:rsidRDefault="008A50E1" w:rsidP="008A50E1">
    <w:pPr>
      <w:pStyle w:val="Tekstpodstawowy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E02A92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98E98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747079A6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5D630A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lang w:val="he-I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eastAsia="Arial"/>
        <w:b/>
        <w:bCs/>
        <w:lang w:val="he-I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lang w:val="he-I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eastAsia="Arial"/>
        <w:b/>
        <w:bCs/>
        <w:lang w:val="he-I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lang w:val="he-IL"/>
      </w:rPr>
    </w:lvl>
  </w:abstractNum>
  <w:abstractNum w:abstractNumId="12" w15:restartNumberingAfterBreak="0">
    <w:nsid w:val="0000000D"/>
    <w:multiLevelType w:val="singleLevel"/>
    <w:tmpl w:val="7CC4D6F4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b w:val="0"/>
        <w:lang w:val="he-IL"/>
      </w:rPr>
    </w:lvl>
  </w:abstractNum>
  <w:abstractNum w:abstractNumId="1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16032D8F"/>
    <w:multiLevelType w:val="hybridMultilevel"/>
    <w:tmpl w:val="0E46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A0B2A"/>
    <w:multiLevelType w:val="hybridMultilevel"/>
    <w:tmpl w:val="DF90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3C5A"/>
    <w:multiLevelType w:val="hybridMultilevel"/>
    <w:tmpl w:val="157A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B147C"/>
    <w:multiLevelType w:val="hybridMultilevel"/>
    <w:tmpl w:val="088E6C4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32AF22D4"/>
    <w:multiLevelType w:val="hybridMultilevel"/>
    <w:tmpl w:val="9AE6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950B8"/>
    <w:multiLevelType w:val="hybridMultilevel"/>
    <w:tmpl w:val="157A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742"/>
    <w:multiLevelType w:val="hybridMultilevel"/>
    <w:tmpl w:val="25466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57020"/>
    <w:multiLevelType w:val="hybridMultilevel"/>
    <w:tmpl w:val="B922EDD4"/>
    <w:lvl w:ilvl="0" w:tplc="2774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942E7"/>
    <w:multiLevelType w:val="hybridMultilevel"/>
    <w:tmpl w:val="BBBCD316"/>
    <w:lvl w:ilvl="0" w:tplc="A3FEBCB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2C2C0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8"/>
  </w:num>
  <w:num w:numId="5">
    <w:abstractNumId w:val="17"/>
  </w:num>
  <w:num w:numId="6">
    <w:abstractNumId w:val="14"/>
  </w:num>
  <w:num w:numId="7">
    <w:abstractNumId w:val="15"/>
  </w:num>
  <w:num w:numId="8">
    <w:abstractNumId w:val="20"/>
  </w:num>
  <w:num w:numId="9">
    <w:abstractNumId w:val="19"/>
  </w:num>
  <w:num w:numId="1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98"/>
    <w:rsid w:val="00025457"/>
    <w:rsid w:val="00033030"/>
    <w:rsid w:val="00036FC1"/>
    <w:rsid w:val="000878E8"/>
    <w:rsid w:val="000955F1"/>
    <w:rsid w:val="00095B51"/>
    <w:rsid w:val="000C0BCD"/>
    <w:rsid w:val="000C208B"/>
    <w:rsid w:val="000D18DC"/>
    <w:rsid w:val="000D7A3B"/>
    <w:rsid w:val="000E5DBE"/>
    <w:rsid w:val="000F4A66"/>
    <w:rsid w:val="001077EC"/>
    <w:rsid w:val="00134E94"/>
    <w:rsid w:val="001620AB"/>
    <w:rsid w:val="001653D7"/>
    <w:rsid w:val="00170532"/>
    <w:rsid w:val="001707BB"/>
    <w:rsid w:val="0019374B"/>
    <w:rsid w:val="001A11BF"/>
    <w:rsid w:val="001A2AB4"/>
    <w:rsid w:val="001A371F"/>
    <w:rsid w:val="001C48EA"/>
    <w:rsid w:val="001D44F9"/>
    <w:rsid w:val="001E1079"/>
    <w:rsid w:val="001E125B"/>
    <w:rsid w:val="001F78F6"/>
    <w:rsid w:val="0021624B"/>
    <w:rsid w:val="0021778F"/>
    <w:rsid w:val="00233EC4"/>
    <w:rsid w:val="00245D2B"/>
    <w:rsid w:val="002603D6"/>
    <w:rsid w:val="00267907"/>
    <w:rsid w:val="00270E17"/>
    <w:rsid w:val="00290A3F"/>
    <w:rsid w:val="002B29DF"/>
    <w:rsid w:val="002D7F77"/>
    <w:rsid w:val="002F5405"/>
    <w:rsid w:val="00313292"/>
    <w:rsid w:val="00331614"/>
    <w:rsid w:val="00344C76"/>
    <w:rsid w:val="00350C15"/>
    <w:rsid w:val="00354704"/>
    <w:rsid w:val="003654B7"/>
    <w:rsid w:val="0037207A"/>
    <w:rsid w:val="00372437"/>
    <w:rsid w:val="00385D63"/>
    <w:rsid w:val="00387E28"/>
    <w:rsid w:val="003973E8"/>
    <w:rsid w:val="003A6C30"/>
    <w:rsid w:val="003B7FB3"/>
    <w:rsid w:val="003C43DC"/>
    <w:rsid w:val="003C4A34"/>
    <w:rsid w:val="003D4AAC"/>
    <w:rsid w:val="003F01FE"/>
    <w:rsid w:val="00410DC1"/>
    <w:rsid w:val="004210D2"/>
    <w:rsid w:val="00421DD5"/>
    <w:rsid w:val="0042409F"/>
    <w:rsid w:val="00432F51"/>
    <w:rsid w:val="00435B8C"/>
    <w:rsid w:val="00442096"/>
    <w:rsid w:val="00457428"/>
    <w:rsid w:val="00466AB9"/>
    <w:rsid w:val="004670D0"/>
    <w:rsid w:val="00472D4F"/>
    <w:rsid w:val="00474EAB"/>
    <w:rsid w:val="00481578"/>
    <w:rsid w:val="004843A8"/>
    <w:rsid w:val="0049079F"/>
    <w:rsid w:val="00493530"/>
    <w:rsid w:val="0049620E"/>
    <w:rsid w:val="004B49DD"/>
    <w:rsid w:val="004B7BFB"/>
    <w:rsid w:val="004F0D6D"/>
    <w:rsid w:val="004F6514"/>
    <w:rsid w:val="00512E1F"/>
    <w:rsid w:val="00514AAA"/>
    <w:rsid w:val="00517254"/>
    <w:rsid w:val="005221B9"/>
    <w:rsid w:val="00533DAA"/>
    <w:rsid w:val="005868E3"/>
    <w:rsid w:val="005937C5"/>
    <w:rsid w:val="005B7625"/>
    <w:rsid w:val="005C7943"/>
    <w:rsid w:val="005E36AB"/>
    <w:rsid w:val="006301EF"/>
    <w:rsid w:val="0064452E"/>
    <w:rsid w:val="006462B0"/>
    <w:rsid w:val="006553A8"/>
    <w:rsid w:val="00656027"/>
    <w:rsid w:val="00663621"/>
    <w:rsid w:val="00665C3E"/>
    <w:rsid w:val="00694BE6"/>
    <w:rsid w:val="0069743E"/>
    <w:rsid w:val="006B5BEE"/>
    <w:rsid w:val="006E33BB"/>
    <w:rsid w:val="006F3014"/>
    <w:rsid w:val="00720E62"/>
    <w:rsid w:val="00724583"/>
    <w:rsid w:val="00726D98"/>
    <w:rsid w:val="00730481"/>
    <w:rsid w:val="00732728"/>
    <w:rsid w:val="007361BA"/>
    <w:rsid w:val="00740FA9"/>
    <w:rsid w:val="00743566"/>
    <w:rsid w:val="007474A7"/>
    <w:rsid w:val="007522F3"/>
    <w:rsid w:val="00764F11"/>
    <w:rsid w:val="007A1AF0"/>
    <w:rsid w:val="007D1701"/>
    <w:rsid w:val="007E501B"/>
    <w:rsid w:val="007F5382"/>
    <w:rsid w:val="00801EDA"/>
    <w:rsid w:val="0080528B"/>
    <w:rsid w:val="008079E7"/>
    <w:rsid w:val="008172EE"/>
    <w:rsid w:val="008255AC"/>
    <w:rsid w:val="00836D32"/>
    <w:rsid w:val="00837704"/>
    <w:rsid w:val="0085344F"/>
    <w:rsid w:val="00873DE5"/>
    <w:rsid w:val="00890D25"/>
    <w:rsid w:val="00891711"/>
    <w:rsid w:val="008A128F"/>
    <w:rsid w:val="008A50E1"/>
    <w:rsid w:val="008C4298"/>
    <w:rsid w:val="008E4FD8"/>
    <w:rsid w:val="008E7825"/>
    <w:rsid w:val="009146F7"/>
    <w:rsid w:val="0091790E"/>
    <w:rsid w:val="009230AC"/>
    <w:rsid w:val="00926967"/>
    <w:rsid w:val="00932955"/>
    <w:rsid w:val="009456AF"/>
    <w:rsid w:val="00957EC4"/>
    <w:rsid w:val="009930D4"/>
    <w:rsid w:val="0099639D"/>
    <w:rsid w:val="00997898"/>
    <w:rsid w:val="009A2A3F"/>
    <w:rsid w:val="009C0D0F"/>
    <w:rsid w:val="009D5F06"/>
    <w:rsid w:val="00A02E8F"/>
    <w:rsid w:val="00A1783E"/>
    <w:rsid w:val="00A24370"/>
    <w:rsid w:val="00A34151"/>
    <w:rsid w:val="00A35043"/>
    <w:rsid w:val="00A606F5"/>
    <w:rsid w:val="00A6377D"/>
    <w:rsid w:val="00A702E9"/>
    <w:rsid w:val="00A76028"/>
    <w:rsid w:val="00AA065E"/>
    <w:rsid w:val="00AB1A49"/>
    <w:rsid w:val="00AB2870"/>
    <w:rsid w:val="00AB4123"/>
    <w:rsid w:val="00AC56C5"/>
    <w:rsid w:val="00AC6605"/>
    <w:rsid w:val="00AD3945"/>
    <w:rsid w:val="00B0707E"/>
    <w:rsid w:val="00B07F4A"/>
    <w:rsid w:val="00B1616E"/>
    <w:rsid w:val="00B16625"/>
    <w:rsid w:val="00B178AA"/>
    <w:rsid w:val="00B25E7D"/>
    <w:rsid w:val="00B35187"/>
    <w:rsid w:val="00B3732F"/>
    <w:rsid w:val="00B44FF6"/>
    <w:rsid w:val="00B5041B"/>
    <w:rsid w:val="00B86509"/>
    <w:rsid w:val="00B92CA3"/>
    <w:rsid w:val="00B96EFC"/>
    <w:rsid w:val="00BA06FF"/>
    <w:rsid w:val="00BA11BD"/>
    <w:rsid w:val="00BA6B03"/>
    <w:rsid w:val="00BC6C0F"/>
    <w:rsid w:val="00BE5E23"/>
    <w:rsid w:val="00C07D16"/>
    <w:rsid w:val="00C13653"/>
    <w:rsid w:val="00C155AF"/>
    <w:rsid w:val="00C24059"/>
    <w:rsid w:val="00C240AE"/>
    <w:rsid w:val="00C27470"/>
    <w:rsid w:val="00C354B5"/>
    <w:rsid w:val="00C357E2"/>
    <w:rsid w:val="00C528C5"/>
    <w:rsid w:val="00C615A4"/>
    <w:rsid w:val="00C647C5"/>
    <w:rsid w:val="00C709F7"/>
    <w:rsid w:val="00C75CC1"/>
    <w:rsid w:val="00C77646"/>
    <w:rsid w:val="00CA1733"/>
    <w:rsid w:val="00CA5502"/>
    <w:rsid w:val="00CA7A66"/>
    <w:rsid w:val="00CC2EFC"/>
    <w:rsid w:val="00CE50AA"/>
    <w:rsid w:val="00CF3B76"/>
    <w:rsid w:val="00CF5AB1"/>
    <w:rsid w:val="00D06747"/>
    <w:rsid w:val="00D21A3C"/>
    <w:rsid w:val="00D272A0"/>
    <w:rsid w:val="00D303F5"/>
    <w:rsid w:val="00D3791C"/>
    <w:rsid w:val="00D4105F"/>
    <w:rsid w:val="00D410F5"/>
    <w:rsid w:val="00D47310"/>
    <w:rsid w:val="00D62324"/>
    <w:rsid w:val="00D64308"/>
    <w:rsid w:val="00D64F16"/>
    <w:rsid w:val="00D91F31"/>
    <w:rsid w:val="00D95091"/>
    <w:rsid w:val="00DA3B5E"/>
    <w:rsid w:val="00DB3203"/>
    <w:rsid w:val="00DC421C"/>
    <w:rsid w:val="00DC45CD"/>
    <w:rsid w:val="00DC7276"/>
    <w:rsid w:val="00DE0768"/>
    <w:rsid w:val="00E00FC9"/>
    <w:rsid w:val="00E20E00"/>
    <w:rsid w:val="00E41E8F"/>
    <w:rsid w:val="00E455A1"/>
    <w:rsid w:val="00E751CC"/>
    <w:rsid w:val="00E76182"/>
    <w:rsid w:val="00EA29D5"/>
    <w:rsid w:val="00EA4A23"/>
    <w:rsid w:val="00EA6102"/>
    <w:rsid w:val="00EC0331"/>
    <w:rsid w:val="00EE6E5C"/>
    <w:rsid w:val="00EF09FB"/>
    <w:rsid w:val="00F0352F"/>
    <w:rsid w:val="00F042CE"/>
    <w:rsid w:val="00F11045"/>
    <w:rsid w:val="00F1386A"/>
    <w:rsid w:val="00F26FF1"/>
    <w:rsid w:val="00F33523"/>
    <w:rsid w:val="00F371ED"/>
    <w:rsid w:val="00F6080F"/>
    <w:rsid w:val="00FA0723"/>
    <w:rsid w:val="00FA0B61"/>
    <w:rsid w:val="00FA4728"/>
    <w:rsid w:val="00FA4973"/>
    <w:rsid w:val="00FB3903"/>
    <w:rsid w:val="00FD1D5C"/>
    <w:rsid w:val="00FD6134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7A4491"/>
  <w15:docId w15:val="{4BCCA58E-059E-4903-A8F4-2F882D7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09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6509"/>
    <w:rPr>
      <w:rFonts w:ascii="Arial" w:eastAsia="Arial" w:hAnsi="Arial" w:cs="Arial"/>
      <w:lang w:val="he-IL"/>
    </w:rPr>
  </w:style>
  <w:style w:type="character" w:customStyle="1" w:styleId="WW8Num1z1">
    <w:name w:val="WW8Num1z1"/>
    <w:rsid w:val="00B86509"/>
  </w:style>
  <w:style w:type="character" w:customStyle="1" w:styleId="WW8Num1z2">
    <w:name w:val="WW8Num1z2"/>
    <w:rsid w:val="00B86509"/>
  </w:style>
  <w:style w:type="character" w:customStyle="1" w:styleId="WW8Num1z3">
    <w:name w:val="WW8Num1z3"/>
    <w:rsid w:val="00B86509"/>
  </w:style>
  <w:style w:type="character" w:customStyle="1" w:styleId="WW8Num1z4">
    <w:name w:val="WW8Num1z4"/>
    <w:rsid w:val="00B86509"/>
  </w:style>
  <w:style w:type="character" w:customStyle="1" w:styleId="WW8Num1z5">
    <w:name w:val="WW8Num1z5"/>
    <w:rsid w:val="00B86509"/>
  </w:style>
  <w:style w:type="character" w:customStyle="1" w:styleId="WW8Num1z6">
    <w:name w:val="WW8Num1z6"/>
    <w:rsid w:val="00B86509"/>
  </w:style>
  <w:style w:type="character" w:customStyle="1" w:styleId="WW8Num1z7">
    <w:name w:val="WW8Num1z7"/>
    <w:rsid w:val="00B86509"/>
  </w:style>
  <w:style w:type="character" w:customStyle="1" w:styleId="WW8Num1z8">
    <w:name w:val="WW8Num1z8"/>
    <w:rsid w:val="00B86509"/>
  </w:style>
  <w:style w:type="character" w:customStyle="1" w:styleId="WW8Num2z0">
    <w:name w:val="WW8Num2z0"/>
    <w:rsid w:val="00B86509"/>
    <w:rPr>
      <w:rFonts w:eastAsia="Arial"/>
      <w:b w:val="0"/>
      <w:lang w:val="he-IL"/>
    </w:rPr>
  </w:style>
  <w:style w:type="character" w:customStyle="1" w:styleId="WW8Num2z1">
    <w:name w:val="WW8Num2z1"/>
    <w:rsid w:val="00B86509"/>
  </w:style>
  <w:style w:type="character" w:customStyle="1" w:styleId="WW8Num2z2">
    <w:name w:val="WW8Num2z2"/>
    <w:rsid w:val="00B86509"/>
  </w:style>
  <w:style w:type="character" w:customStyle="1" w:styleId="WW8Num2z3">
    <w:name w:val="WW8Num2z3"/>
    <w:rsid w:val="00B86509"/>
  </w:style>
  <w:style w:type="character" w:customStyle="1" w:styleId="WW8Num2z4">
    <w:name w:val="WW8Num2z4"/>
    <w:rsid w:val="00B86509"/>
  </w:style>
  <w:style w:type="character" w:customStyle="1" w:styleId="WW8Num2z5">
    <w:name w:val="WW8Num2z5"/>
    <w:rsid w:val="00B86509"/>
  </w:style>
  <w:style w:type="character" w:customStyle="1" w:styleId="WW8Num2z6">
    <w:name w:val="WW8Num2z6"/>
    <w:rsid w:val="00B86509"/>
  </w:style>
  <w:style w:type="character" w:customStyle="1" w:styleId="WW8Num2z7">
    <w:name w:val="WW8Num2z7"/>
    <w:rsid w:val="00B86509"/>
  </w:style>
  <w:style w:type="character" w:customStyle="1" w:styleId="WW8Num2z8">
    <w:name w:val="WW8Num2z8"/>
    <w:rsid w:val="00B86509"/>
  </w:style>
  <w:style w:type="character" w:customStyle="1" w:styleId="WW8Num3z0">
    <w:name w:val="WW8Num3z0"/>
    <w:rsid w:val="00B86509"/>
    <w:rPr>
      <w:rFonts w:eastAsia="Arial"/>
      <w:lang w:val="he-IL"/>
    </w:rPr>
  </w:style>
  <w:style w:type="character" w:customStyle="1" w:styleId="WW8Num3z1">
    <w:name w:val="WW8Num3z1"/>
    <w:rsid w:val="00B86509"/>
  </w:style>
  <w:style w:type="character" w:customStyle="1" w:styleId="WW8Num3z2">
    <w:name w:val="WW8Num3z2"/>
    <w:rsid w:val="00B86509"/>
  </w:style>
  <w:style w:type="character" w:customStyle="1" w:styleId="WW8Num3z3">
    <w:name w:val="WW8Num3z3"/>
    <w:rsid w:val="00B86509"/>
  </w:style>
  <w:style w:type="character" w:customStyle="1" w:styleId="WW8Num3z4">
    <w:name w:val="WW8Num3z4"/>
    <w:rsid w:val="00B86509"/>
  </w:style>
  <w:style w:type="character" w:customStyle="1" w:styleId="WW8Num3z5">
    <w:name w:val="WW8Num3z5"/>
    <w:rsid w:val="00B86509"/>
  </w:style>
  <w:style w:type="character" w:customStyle="1" w:styleId="WW8Num3z6">
    <w:name w:val="WW8Num3z6"/>
    <w:rsid w:val="00B86509"/>
  </w:style>
  <w:style w:type="character" w:customStyle="1" w:styleId="WW8Num3z7">
    <w:name w:val="WW8Num3z7"/>
    <w:rsid w:val="00B86509"/>
  </w:style>
  <w:style w:type="character" w:customStyle="1" w:styleId="WW8Num3z8">
    <w:name w:val="WW8Num3z8"/>
    <w:rsid w:val="00B86509"/>
  </w:style>
  <w:style w:type="character" w:customStyle="1" w:styleId="WW8Num4z0">
    <w:name w:val="WW8Num4z0"/>
    <w:rsid w:val="00B86509"/>
    <w:rPr>
      <w:rFonts w:eastAsia="Arial"/>
      <w:b/>
      <w:bCs/>
      <w:lang w:val="he-IL"/>
    </w:rPr>
  </w:style>
  <w:style w:type="character" w:customStyle="1" w:styleId="WW8Num4z1">
    <w:name w:val="WW8Num4z1"/>
    <w:rsid w:val="00B86509"/>
  </w:style>
  <w:style w:type="character" w:customStyle="1" w:styleId="WW8Num4z2">
    <w:name w:val="WW8Num4z2"/>
    <w:rsid w:val="00B86509"/>
  </w:style>
  <w:style w:type="character" w:customStyle="1" w:styleId="WW8Num4z3">
    <w:name w:val="WW8Num4z3"/>
    <w:rsid w:val="00B86509"/>
  </w:style>
  <w:style w:type="character" w:customStyle="1" w:styleId="WW8Num4z4">
    <w:name w:val="WW8Num4z4"/>
    <w:rsid w:val="00B86509"/>
  </w:style>
  <w:style w:type="character" w:customStyle="1" w:styleId="WW8Num4z5">
    <w:name w:val="WW8Num4z5"/>
    <w:rsid w:val="00B86509"/>
  </w:style>
  <w:style w:type="character" w:customStyle="1" w:styleId="WW8Num4z6">
    <w:name w:val="WW8Num4z6"/>
    <w:rsid w:val="00B86509"/>
  </w:style>
  <w:style w:type="character" w:customStyle="1" w:styleId="WW8Num4z7">
    <w:name w:val="WW8Num4z7"/>
    <w:rsid w:val="00B86509"/>
  </w:style>
  <w:style w:type="character" w:customStyle="1" w:styleId="WW8Num4z8">
    <w:name w:val="WW8Num4z8"/>
    <w:rsid w:val="00B86509"/>
  </w:style>
  <w:style w:type="character" w:customStyle="1" w:styleId="WW8Num5z0">
    <w:name w:val="WW8Num5z0"/>
    <w:rsid w:val="00B86509"/>
    <w:rPr>
      <w:rFonts w:eastAsia="Arial"/>
      <w:b/>
      <w:bCs/>
      <w:lang w:val="he-IL"/>
    </w:rPr>
  </w:style>
  <w:style w:type="character" w:customStyle="1" w:styleId="WW8Num5z1">
    <w:name w:val="WW8Num5z1"/>
    <w:rsid w:val="00B86509"/>
  </w:style>
  <w:style w:type="character" w:customStyle="1" w:styleId="WW8Num5z2">
    <w:name w:val="WW8Num5z2"/>
    <w:rsid w:val="00B86509"/>
  </w:style>
  <w:style w:type="character" w:customStyle="1" w:styleId="WW8Num5z3">
    <w:name w:val="WW8Num5z3"/>
    <w:rsid w:val="00B86509"/>
  </w:style>
  <w:style w:type="character" w:customStyle="1" w:styleId="WW8Num5z4">
    <w:name w:val="WW8Num5z4"/>
    <w:rsid w:val="00B86509"/>
  </w:style>
  <w:style w:type="character" w:customStyle="1" w:styleId="WW8Num5z5">
    <w:name w:val="WW8Num5z5"/>
    <w:rsid w:val="00B86509"/>
  </w:style>
  <w:style w:type="character" w:customStyle="1" w:styleId="WW8Num5z6">
    <w:name w:val="WW8Num5z6"/>
    <w:rsid w:val="00B86509"/>
  </w:style>
  <w:style w:type="character" w:customStyle="1" w:styleId="WW8Num5z7">
    <w:name w:val="WW8Num5z7"/>
    <w:rsid w:val="00B86509"/>
  </w:style>
  <w:style w:type="character" w:customStyle="1" w:styleId="WW8Num5z8">
    <w:name w:val="WW8Num5z8"/>
    <w:rsid w:val="00B86509"/>
  </w:style>
  <w:style w:type="character" w:customStyle="1" w:styleId="WW8Num6z0">
    <w:name w:val="WW8Num6z0"/>
    <w:rsid w:val="00B86509"/>
    <w:rPr>
      <w:rFonts w:eastAsia="Arial"/>
      <w:lang w:val="he-IL"/>
    </w:rPr>
  </w:style>
  <w:style w:type="character" w:customStyle="1" w:styleId="WW8Num6z1">
    <w:name w:val="WW8Num6z1"/>
    <w:rsid w:val="00B86509"/>
  </w:style>
  <w:style w:type="character" w:customStyle="1" w:styleId="WW8Num6z2">
    <w:name w:val="WW8Num6z2"/>
    <w:rsid w:val="00B86509"/>
  </w:style>
  <w:style w:type="character" w:customStyle="1" w:styleId="WW8Num6z3">
    <w:name w:val="WW8Num6z3"/>
    <w:rsid w:val="00B86509"/>
  </w:style>
  <w:style w:type="character" w:customStyle="1" w:styleId="WW8Num6z4">
    <w:name w:val="WW8Num6z4"/>
    <w:rsid w:val="00B86509"/>
  </w:style>
  <w:style w:type="character" w:customStyle="1" w:styleId="WW8Num6z5">
    <w:name w:val="WW8Num6z5"/>
    <w:rsid w:val="00B86509"/>
  </w:style>
  <w:style w:type="character" w:customStyle="1" w:styleId="WW8Num6z6">
    <w:name w:val="WW8Num6z6"/>
    <w:rsid w:val="00B86509"/>
  </w:style>
  <w:style w:type="character" w:customStyle="1" w:styleId="WW8Num6z7">
    <w:name w:val="WW8Num6z7"/>
    <w:rsid w:val="00B86509"/>
  </w:style>
  <w:style w:type="character" w:customStyle="1" w:styleId="WW8Num6z8">
    <w:name w:val="WW8Num6z8"/>
    <w:rsid w:val="00B86509"/>
  </w:style>
  <w:style w:type="character" w:customStyle="1" w:styleId="WW8Num7z0">
    <w:name w:val="WW8Num7z0"/>
    <w:rsid w:val="00B86509"/>
    <w:rPr>
      <w:rFonts w:eastAsia="Arial"/>
      <w:lang w:val="he-IL"/>
    </w:rPr>
  </w:style>
  <w:style w:type="character" w:customStyle="1" w:styleId="WW8Num7z1">
    <w:name w:val="WW8Num7z1"/>
    <w:rsid w:val="00B86509"/>
  </w:style>
  <w:style w:type="character" w:customStyle="1" w:styleId="WW8Num7z2">
    <w:name w:val="WW8Num7z2"/>
    <w:rsid w:val="00B86509"/>
  </w:style>
  <w:style w:type="character" w:customStyle="1" w:styleId="WW8Num7z3">
    <w:name w:val="WW8Num7z3"/>
    <w:rsid w:val="00B86509"/>
  </w:style>
  <w:style w:type="character" w:customStyle="1" w:styleId="WW8Num7z4">
    <w:name w:val="WW8Num7z4"/>
    <w:rsid w:val="00B86509"/>
  </w:style>
  <w:style w:type="character" w:customStyle="1" w:styleId="WW8Num7z5">
    <w:name w:val="WW8Num7z5"/>
    <w:rsid w:val="00B86509"/>
  </w:style>
  <w:style w:type="character" w:customStyle="1" w:styleId="WW8Num7z6">
    <w:name w:val="WW8Num7z6"/>
    <w:rsid w:val="00B86509"/>
  </w:style>
  <w:style w:type="character" w:customStyle="1" w:styleId="WW8Num7z7">
    <w:name w:val="WW8Num7z7"/>
    <w:rsid w:val="00B86509"/>
  </w:style>
  <w:style w:type="character" w:customStyle="1" w:styleId="WW8Num7z8">
    <w:name w:val="WW8Num7z8"/>
    <w:rsid w:val="00B86509"/>
  </w:style>
  <w:style w:type="character" w:customStyle="1" w:styleId="WW8Num8z0">
    <w:name w:val="WW8Num8z0"/>
    <w:rsid w:val="00B86509"/>
    <w:rPr>
      <w:rFonts w:eastAsia="Arial"/>
      <w:lang w:val="he-IL"/>
    </w:rPr>
  </w:style>
  <w:style w:type="character" w:customStyle="1" w:styleId="WW8Num8z1">
    <w:name w:val="WW8Num8z1"/>
    <w:rsid w:val="00B86509"/>
  </w:style>
  <w:style w:type="character" w:customStyle="1" w:styleId="WW8Num8z2">
    <w:name w:val="WW8Num8z2"/>
    <w:rsid w:val="00B86509"/>
  </w:style>
  <w:style w:type="character" w:customStyle="1" w:styleId="WW8Num8z3">
    <w:name w:val="WW8Num8z3"/>
    <w:rsid w:val="00B86509"/>
  </w:style>
  <w:style w:type="character" w:customStyle="1" w:styleId="WW8Num8z4">
    <w:name w:val="WW8Num8z4"/>
    <w:rsid w:val="00B86509"/>
  </w:style>
  <w:style w:type="character" w:customStyle="1" w:styleId="WW8Num8z5">
    <w:name w:val="WW8Num8z5"/>
    <w:rsid w:val="00B86509"/>
  </w:style>
  <w:style w:type="character" w:customStyle="1" w:styleId="WW8Num8z6">
    <w:name w:val="WW8Num8z6"/>
    <w:rsid w:val="00B86509"/>
  </w:style>
  <w:style w:type="character" w:customStyle="1" w:styleId="WW8Num8z7">
    <w:name w:val="WW8Num8z7"/>
    <w:rsid w:val="00B86509"/>
  </w:style>
  <w:style w:type="character" w:customStyle="1" w:styleId="WW8Num8z8">
    <w:name w:val="WW8Num8z8"/>
    <w:rsid w:val="00B86509"/>
  </w:style>
  <w:style w:type="character" w:customStyle="1" w:styleId="WW8Num9z0">
    <w:name w:val="WW8Num9z0"/>
    <w:rsid w:val="00B86509"/>
    <w:rPr>
      <w:rFonts w:eastAsia="Arial"/>
      <w:b/>
      <w:bCs/>
      <w:lang w:val="he-IL"/>
    </w:rPr>
  </w:style>
  <w:style w:type="character" w:customStyle="1" w:styleId="WW8Num10z0">
    <w:name w:val="WW8Num10z0"/>
    <w:rsid w:val="00B86509"/>
    <w:rPr>
      <w:rFonts w:eastAsia="Arial"/>
      <w:lang w:val="he-IL"/>
    </w:rPr>
  </w:style>
  <w:style w:type="character" w:customStyle="1" w:styleId="WW8Num11z0">
    <w:name w:val="WW8Num11z0"/>
    <w:rsid w:val="00B86509"/>
    <w:rPr>
      <w:rFonts w:eastAsia="Arial"/>
      <w:b/>
      <w:bCs/>
      <w:lang w:val="he-IL"/>
    </w:rPr>
  </w:style>
  <w:style w:type="character" w:customStyle="1" w:styleId="WW8Num12z0">
    <w:name w:val="WW8Num12z0"/>
    <w:rsid w:val="00B86509"/>
    <w:rPr>
      <w:rFonts w:eastAsia="Arial"/>
      <w:b/>
      <w:lang w:val="he-IL"/>
    </w:rPr>
  </w:style>
  <w:style w:type="character" w:customStyle="1" w:styleId="WW8Num13z0">
    <w:name w:val="WW8Num13z0"/>
    <w:rsid w:val="00B86509"/>
    <w:rPr>
      <w:lang w:val="he-IL"/>
    </w:rPr>
  </w:style>
  <w:style w:type="character" w:customStyle="1" w:styleId="WW8Num14z0">
    <w:name w:val="WW8Num14z0"/>
    <w:rsid w:val="00B86509"/>
    <w:rPr>
      <w:rFonts w:eastAsia="Arial"/>
      <w:lang w:val="he-IL"/>
    </w:rPr>
  </w:style>
  <w:style w:type="character" w:customStyle="1" w:styleId="WW8Num14z1">
    <w:name w:val="WW8Num14z1"/>
    <w:rsid w:val="00B86509"/>
  </w:style>
  <w:style w:type="character" w:customStyle="1" w:styleId="WW8Num14z2">
    <w:name w:val="WW8Num14z2"/>
    <w:rsid w:val="00B86509"/>
  </w:style>
  <w:style w:type="character" w:customStyle="1" w:styleId="WW8Num14z3">
    <w:name w:val="WW8Num14z3"/>
    <w:rsid w:val="00B86509"/>
  </w:style>
  <w:style w:type="character" w:customStyle="1" w:styleId="WW8Num14z4">
    <w:name w:val="WW8Num14z4"/>
    <w:rsid w:val="00B86509"/>
  </w:style>
  <w:style w:type="character" w:customStyle="1" w:styleId="WW8Num14z5">
    <w:name w:val="WW8Num14z5"/>
    <w:rsid w:val="00B86509"/>
  </w:style>
  <w:style w:type="character" w:customStyle="1" w:styleId="WW8Num14z6">
    <w:name w:val="WW8Num14z6"/>
    <w:rsid w:val="00B86509"/>
  </w:style>
  <w:style w:type="character" w:customStyle="1" w:styleId="WW8Num14z7">
    <w:name w:val="WW8Num14z7"/>
    <w:rsid w:val="00B86509"/>
  </w:style>
  <w:style w:type="character" w:customStyle="1" w:styleId="WW8Num14z8">
    <w:name w:val="WW8Num14z8"/>
    <w:rsid w:val="00B86509"/>
  </w:style>
  <w:style w:type="character" w:customStyle="1" w:styleId="Domylnaczcionkaakapitu2">
    <w:name w:val="Domyślna czcionka akapitu2"/>
    <w:rsid w:val="00B86509"/>
  </w:style>
  <w:style w:type="character" w:customStyle="1" w:styleId="WW8Num9z1">
    <w:name w:val="WW8Num9z1"/>
    <w:rsid w:val="00B86509"/>
  </w:style>
  <w:style w:type="character" w:customStyle="1" w:styleId="WW8Num9z2">
    <w:name w:val="WW8Num9z2"/>
    <w:rsid w:val="00B86509"/>
  </w:style>
  <w:style w:type="character" w:customStyle="1" w:styleId="WW8Num9z3">
    <w:name w:val="WW8Num9z3"/>
    <w:rsid w:val="00B86509"/>
  </w:style>
  <w:style w:type="character" w:customStyle="1" w:styleId="WW8Num9z4">
    <w:name w:val="WW8Num9z4"/>
    <w:rsid w:val="00B86509"/>
  </w:style>
  <w:style w:type="character" w:customStyle="1" w:styleId="WW8Num9z5">
    <w:name w:val="WW8Num9z5"/>
    <w:rsid w:val="00B86509"/>
  </w:style>
  <w:style w:type="character" w:customStyle="1" w:styleId="WW8Num9z6">
    <w:name w:val="WW8Num9z6"/>
    <w:rsid w:val="00B86509"/>
  </w:style>
  <w:style w:type="character" w:customStyle="1" w:styleId="WW8Num9z7">
    <w:name w:val="WW8Num9z7"/>
    <w:rsid w:val="00B86509"/>
  </w:style>
  <w:style w:type="character" w:customStyle="1" w:styleId="WW8Num9z8">
    <w:name w:val="WW8Num9z8"/>
    <w:rsid w:val="00B86509"/>
  </w:style>
  <w:style w:type="character" w:customStyle="1" w:styleId="WW8Num10z1">
    <w:name w:val="WW8Num10z1"/>
    <w:rsid w:val="00B86509"/>
  </w:style>
  <w:style w:type="character" w:customStyle="1" w:styleId="WW8Num10z2">
    <w:name w:val="WW8Num10z2"/>
    <w:rsid w:val="00B86509"/>
  </w:style>
  <w:style w:type="character" w:customStyle="1" w:styleId="WW8Num10z3">
    <w:name w:val="WW8Num10z3"/>
    <w:rsid w:val="00B86509"/>
  </w:style>
  <w:style w:type="character" w:customStyle="1" w:styleId="WW8Num10z4">
    <w:name w:val="WW8Num10z4"/>
    <w:rsid w:val="00B86509"/>
  </w:style>
  <w:style w:type="character" w:customStyle="1" w:styleId="WW8Num10z5">
    <w:name w:val="WW8Num10z5"/>
    <w:rsid w:val="00B86509"/>
  </w:style>
  <w:style w:type="character" w:customStyle="1" w:styleId="WW8Num10z6">
    <w:name w:val="WW8Num10z6"/>
    <w:rsid w:val="00B86509"/>
  </w:style>
  <w:style w:type="character" w:customStyle="1" w:styleId="WW8Num10z7">
    <w:name w:val="WW8Num10z7"/>
    <w:rsid w:val="00B86509"/>
  </w:style>
  <w:style w:type="character" w:customStyle="1" w:styleId="WW8Num10z8">
    <w:name w:val="WW8Num10z8"/>
    <w:rsid w:val="00B86509"/>
  </w:style>
  <w:style w:type="character" w:customStyle="1" w:styleId="WW8Num11z1">
    <w:name w:val="WW8Num11z1"/>
    <w:rsid w:val="00B86509"/>
  </w:style>
  <w:style w:type="character" w:customStyle="1" w:styleId="WW8Num11z2">
    <w:name w:val="WW8Num11z2"/>
    <w:rsid w:val="00B86509"/>
  </w:style>
  <w:style w:type="character" w:customStyle="1" w:styleId="WW8Num11z3">
    <w:name w:val="WW8Num11z3"/>
    <w:rsid w:val="00B86509"/>
  </w:style>
  <w:style w:type="character" w:customStyle="1" w:styleId="WW8Num11z4">
    <w:name w:val="WW8Num11z4"/>
    <w:rsid w:val="00B86509"/>
  </w:style>
  <w:style w:type="character" w:customStyle="1" w:styleId="WW8Num11z5">
    <w:name w:val="WW8Num11z5"/>
    <w:rsid w:val="00B86509"/>
  </w:style>
  <w:style w:type="character" w:customStyle="1" w:styleId="WW8Num11z6">
    <w:name w:val="WW8Num11z6"/>
    <w:rsid w:val="00B86509"/>
  </w:style>
  <w:style w:type="character" w:customStyle="1" w:styleId="WW8Num11z7">
    <w:name w:val="WW8Num11z7"/>
    <w:rsid w:val="00B86509"/>
  </w:style>
  <w:style w:type="character" w:customStyle="1" w:styleId="WW8Num11z8">
    <w:name w:val="WW8Num11z8"/>
    <w:rsid w:val="00B86509"/>
  </w:style>
  <w:style w:type="character" w:customStyle="1" w:styleId="WW8Num12z1">
    <w:name w:val="WW8Num12z1"/>
    <w:rsid w:val="00B86509"/>
  </w:style>
  <w:style w:type="character" w:customStyle="1" w:styleId="WW8Num12z2">
    <w:name w:val="WW8Num12z2"/>
    <w:rsid w:val="00B86509"/>
  </w:style>
  <w:style w:type="character" w:customStyle="1" w:styleId="WW8Num12z3">
    <w:name w:val="WW8Num12z3"/>
    <w:rsid w:val="00B86509"/>
  </w:style>
  <w:style w:type="character" w:customStyle="1" w:styleId="WW8Num12z4">
    <w:name w:val="WW8Num12z4"/>
    <w:rsid w:val="00B86509"/>
  </w:style>
  <w:style w:type="character" w:customStyle="1" w:styleId="WW8Num12z5">
    <w:name w:val="WW8Num12z5"/>
    <w:rsid w:val="00B86509"/>
  </w:style>
  <w:style w:type="character" w:customStyle="1" w:styleId="WW8Num12z6">
    <w:name w:val="WW8Num12z6"/>
    <w:rsid w:val="00B86509"/>
  </w:style>
  <w:style w:type="character" w:customStyle="1" w:styleId="WW8Num12z7">
    <w:name w:val="WW8Num12z7"/>
    <w:rsid w:val="00B86509"/>
  </w:style>
  <w:style w:type="character" w:customStyle="1" w:styleId="WW8Num12z8">
    <w:name w:val="WW8Num12z8"/>
    <w:rsid w:val="00B86509"/>
  </w:style>
  <w:style w:type="character" w:customStyle="1" w:styleId="WW8Num13z1">
    <w:name w:val="WW8Num13z1"/>
    <w:rsid w:val="00B86509"/>
  </w:style>
  <w:style w:type="character" w:customStyle="1" w:styleId="WW8Num13z2">
    <w:name w:val="WW8Num13z2"/>
    <w:rsid w:val="00B86509"/>
  </w:style>
  <w:style w:type="character" w:customStyle="1" w:styleId="WW8Num13z3">
    <w:name w:val="WW8Num13z3"/>
    <w:rsid w:val="00B86509"/>
  </w:style>
  <w:style w:type="character" w:customStyle="1" w:styleId="WW8Num13z4">
    <w:name w:val="WW8Num13z4"/>
    <w:rsid w:val="00B86509"/>
  </w:style>
  <w:style w:type="character" w:customStyle="1" w:styleId="WW8Num13z5">
    <w:name w:val="WW8Num13z5"/>
    <w:rsid w:val="00B86509"/>
  </w:style>
  <w:style w:type="character" w:customStyle="1" w:styleId="WW8Num13z6">
    <w:name w:val="WW8Num13z6"/>
    <w:rsid w:val="00B86509"/>
  </w:style>
  <w:style w:type="character" w:customStyle="1" w:styleId="WW8Num13z7">
    <w:name w:val="WW8Num13z7"/>
    <w:rsid w:val="00B86509"/>
  </w:style>
  <w:style w:type="character" w:customStyle="1" w:styleId="WW8Num13z8">
    <w:name w:val="WW8Num13z8"/>
    <w:rsid w:val="00B86509"/>
  </w:style>
  <w:style w:type="character" w:customStyle="1" w:styleId="WW8Num15z0">
    <w:name w:val="WW8Num15z0"/>
    <w:rsid w:val="00B86509"/>
  </w:style>
  <w:style w:type="character" w:customStyle="1" w:styleId="WW8Num15z1">
    <w:name w:val="WW8Num15z1"/>
    <w:rsid w:val="00B86509"/>
  </w:style>
  <w:style w:type="character" w:customStyle="1" w:styleId="WW8Num15z2">
    <w:name w:val="WW8Num15z2"/>
    <w:rsid w:val="00B86509"/>
  </w:style>
  <w:style w:type="character" w:customStyle="1" w:styleId="WW8Num15z3">
    <w:name w:val="WW8Num15z3"/>
    <w:rsid w:val="00B86509"/>
  </w:style>
  <w:style w:type="character" w:customStyle="1" w:styleId="WW8Num15z4">
    <w:name w:val="WW8Num15z4"/>
    <w:rsid w:val="00B86509"/>
  </w:style>
  <w:style w:type="character" w:customStyle="1" w:styleId="WW8Num15z5">
    <w:name w:val="WW8Num15z5"/>
    <w:rsid w:val="00B86509"/>
  </w:style>
  <w:style w:type="character" w:customStyle="1" w:styleId="WW8Num15z6">
    <w:name w:val="WW8Num15z6"/>
    <w:rsid w:val="00B86509"/>
  </w:style>
  <w:style w:type="character" w:customStyle="1" w:styleId="WW8Num15z7">
    <w:name w:val="WW8Num15z7"/>
    <w:rsid w:val="00B86509"/>
  </w:style>
  <w:style w:type="character" w:customStyle="1" w:styleId="WW8Num15z8">
    <w:name w:val="WW8Num15z8"/>
    <w:rsid w:val="00B86509"/>
  </w:style>
  <w:style w:type="character" w:customStyle="1" w:styleId="WW8Num16z0">
    <w:name w:val="WW8Num16z0"/>
    <w:rsid w:val="00B86509"/>
  </w:style>
  <w:style w:type="character" w:customStyle="1" w:styleId="WW8Num16z1">
    <w:name w:val="WW8Num16z1"/>
    <w:rsid w:val="00B86509"/>
  </w:style>
  <w:style w:type="character" w:customStyle="1" w:styleId="WW8Num16z2">
    <w:name w:val="WW8Num16z2"/>
    <w:rsid w:val="00B86509"/>
  </w:style>
  <w:style w:type="character" w:customStyle="1" w:styleId="WW8Num16z3">
    <w:name w:val="WW8Num16z3"/>
    <w:rsid w:val="00B86509"/>
  </w:style>
  <w:style w:type="character" w:customStyle="1" w:styleId="WW8Num16z4">
    <w:name w:val="WW8Num16z4"/>
    <w:rsid w:val="00B86509"/>
  </w:style>
  <w:style w:type="character" w:customStyle="1" w:styleId="WW8Num16z5">
    <w:name w:val="WW8Num16z5"/>
    <w:rsid w:val="00B86509"/>
  </w:style>
  <w:style w:type="character" w:customStyle="1" w:styleId="WW8Num16z6">
    <w:name w:val="WW8Num16z6"/>
    <w:rsid w:val="00B86509"/>
  </w:style>
  <w:style w:type="character" w:customStyle="1" w:styleId="WW8Num16z7">
    <w:name w:val="WW8Num16z7"/>
    <w:rsid w:val="00B86509"/>
  </w:style>
  <w:style w:type="character" w:customStyle="1" w:styleId="WW8Num16z8">
    <w:name w:val="WW8Num16z8"/>
    <w:rsid w:val="00B86509"/>
  </w:style>
  <w:style w:type="character" w:customStyle="1" w:styleId="WW8Num17z0">
    <w:name w:val="WW8Num17z0"/>
    <w:rsid w:val="00B86509"/>
    <w:rPr>
      <w:rFonts w:hint="default"/>
    </w:rPr>
  </w:style>
  <w:style w:type="character" w:customStyle="1" w:styleId="WW8Num17z1">
    <w:name w:val="WW8Num17z1"/>
    <w:rsid w:val="00B86509"/>
  </w:style>
  <w:style w:type="character" w:customStyle="1" w:styleId="WW8Num17z2">
    <w:name w:val="WW8Num17z2"/>
    <w:rsid w:val="00B86509"/>
  </w:style>
  <w:style w:type="character" w:customStyle="1" w:styleId="WW8Num17z3">
    <w:name w:val="WW8Num17z3"/>
    <w:rsid w:val="00B86509"/>
  </w:style>
  <w:style w:type="character" w:customStyle="1" w:styleId="WW8Num17z4">
    <w:name w:val="WW8Num17z4"/>
    <w:rsid w:val="00B86509"/>
  </w:style>
  <w:style w:type="character" w:customStyle="1" w:styleId="WW8Num17z5">
    <w:name w:val="WW8Num17z5"/>
    <w:rsid w:val="00B86509"/>
  </w:style>
  <w:style w:type="character" w:customStyle="1" w:styleId="WW8Num17z6">
    <w:name w:val="WW8Num17z6"/>
    <w:rsid w:val="00B86509"/>
  </w:style>
  <w:style w:type="character" w:customStyle="1" w:styleId="WW8Num17z7">
    <w:name w:val="WW8Num17z7"/>
    <w:rsid w:val="00B86509"/>
  </w:style>
  <w:style w:type="character" w:customStyle="1" w:styleId="WW8Num17z8">
    <w:name w:val="WW8Num17z8"/>
    <w:rsid w:val="00B86509"/>
  </w:style>
  <w:style w:type="character" w:customStyle="1" w:styleId="WW8Num18z0">
    <w:name w:val="WW8Num18z0"/>
    <w:rsid w:val="00B86509"/>
    <w:rPr>
      <w:rFonts w:eastAsia="Arial" w:hint="default"/>
    </w:rPr>
  </w:style>
  <w:style w:type="character" w:customStyle="1" w:styleId="WW8Num18z1">
    <w:name w:val="WW8Num18z1"/>
    <w:rsid w:val="00B86509"/>
  </w:style>
  <w:style w:type="character" w:customStyle="1" w:styleId="WW8Num18z2">
    <w:name w:val="WW8Num18z2"/>
    <w:rsid w:val="00B86509"/>
  </w:style>
  <w:style w:type="character" w:customStyle="1" w:styleId="WW8Num18z3">
    <w:name w:val="WW8Num18z3"/>
    <w:rsid w:val="00B86509"/>
  </w:style>
  <w:style w:type="character" w:customStyle="1" w:styleId="WW8Num18z4">
    <w:name w:val="WW8Num18z4"/>
    <w:rsid w:val="00B86509"/>
  </w:style>
  <w:style w:type="character" w:customStyle="1" w:styleId="WW8Num18z5">
    <w:name w:val="WW8Num18z5"/>
    <w:rsid w:val="00B86509"/>
  </w:style>
  <w:style w:type="character" w:customStyle="1" w:styleId="WW8Num18z6">
    <w:name w:val="WW8Num18z6"/>
    <w:rsid w:val="00B86509"/>
  </w:style>
  <w:style w:type="character" w:customStyle="1" w:styleId="WW8Num18z7">
    <w:name w:val="WW8Num18z7"/>
    <w:rsid w:val="00B86509"/>
  </w:style>
  <w:style w:type="character" w:customStyle="1" w:styleId="WW8Num18z8">
    <w:name w:val="WW8Num18z8"/>
    <w:rsid w:val="00B86509"/>
  </w:style>
  <w:style w:type="character" w:customStyle="1" w:styleId="WW8Num19z0">
    <w:name w:val="WW8Num19z0"/>
    <w:rsid w:val="00B86509"/>
    <w:rPr>
      <w:rFonts w:hint="default"/>
      <w:b w:val="0"/>
      <w:i w:val="0"/>
      <w:sz w:val="24"/>
    </w:rPr>
  </w:style>
  <w:style w:type="character" w:customStyle="1" w:styleId="WW8Num19z1">
    <w:name w:val="WW8Num19z1"/>
    <w:rsid w:val="00B86509"/>
  </w:style>
  <w:style w:type="character" w:customStyle="1" w:styleId="WW8Num19z2">
    <w:name w:val="WW8Num19z2"/>
    <w:rsid w:val="00B86509"/>
  </w:style>
  <w:style w:type="character" w:customStyle="1" w:styleId="WW8Num19z3">
    <w:name w:val="WW8Num19z3"/>
    <w:rsid w:val="00B86509"/>
  </w:style>
  <w:style w:type="character" w:customStyle="1" w:styleId="WW8Num19z4">
    <w:name w:val="WW8Num19z4"/>
    <w:rsid w:val="00B86509"/>
  </w:style>
  <w:style w:type="character" w:customStyle="1" w:styleId="WW8Num19z5">
    <w:name w:val="WW8Num19z5"/>
    <w:rsid w:val="00B86509"/>
  </w:style>
  <w:style w:type="character" w:customStyle="1" w:styleId="WW8Num19z6">
    <w:name w:val="WW8Num19z6"/>
    <w:rsid w:val="00B86509"/>
  </w:style>
  <w:style w:type="character" w:customStyle="1" w:styleId="WW8Num19z7">
    <w:name w:val="WW8Num19z7"/>
    <w:rsid w:val="00B86509"/>
  </w:style>
  <w:style w:type="character" w:customStyle="1" w:styleId="WW8Num19z8">
    <w:name w:val="WW8Num19z8"/>
    <w:rsid w:val="00B86509"/>
  </w:style>
  <w:style w:type="character" w:customStyle="1" w:styleId="WW8Num20z0">
    <w:name w:val="WW8Num20z0"/>
    <w:rsid w:val="00B86509"/>
    <w:rPr>
      <w:rFonts w:eastAsia="Arial" w:hint="default"/>
      <w:b w:val="0"/>
      <w:i w:val="0"/>
      <w:sz w:val="20"/>
      <w:szCs w:val="20"/>
      <w:lang w:val="he-IL"/>
    </w:rPr>
  </w:style>
  <w:style w:type="character" w:customStyle="1" w:styleId="WW8Num20z1">
    <w:name w:val="WW8Num20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0z2">
    <w:name w:val="WW8Num20z2"/>
    <w:rsid w:val="00B86509"/>
  </w:style>
  <w:style w:type="character" w:customStyle="1" w:styleId="WW8Num20z3">
    <w:name w:val="WW8Num20z3"/>
    <w:rsid w:val="00B86509"/>
  </w:style>
  <w:style w:type="character" w:customStyle="1" w:styleId="WW8Num20z4">
    <w:name w:val="WW8Num20z4"/>
    <w:rsid w:val="00B86509"/>
  </w:style>
  <w:style w:type="character" w:customStyle="1" w:styleId="WW8Num20z5">
    <w:name w:val="WW8Num20z5"/>
    <w:rsid w:val="00B86509"/>
  </w:style>
  <w:style w:type="character" w:customStyle="1" w:styleId="WW8Num20z6">
    <w:name w:val="WW8Num20z6"/>
    <w:rsid w:val="00B86509"/>
  </w:style>
  <w:style w:type="character" w:customStyle="1" w:styleId="WW8Num20z7">
    <w:name w:val="WW8Num20z7"/>
    <w:rsid w:val="00B86509"/>
  </w:style>
  <w:style w:type="character" w:customStyle="1" w:styleId="WW8Num20z8">
    <w:name w:val="WW8Num20z8"/>
    <w:rsid w:val="00B86509"/>
  </w:style>
  <w:style w:type="character" w:customStyle="1" w:styleId="WW8Num21z0">
    <w:name w:val="WW8Num21z0"/>
    <w:rsid w:val="00B86509"/>
    <w:rPr>
      <w:rFonts w:eastAsia="Arial" w:hint="default"/>
    </w:rPr>
  </w:style>
  <w:style w:type="character" w:customStyle="1" w:styleId="WW8Num21z1">
    <w:name w:val="WW8Num21z1"/>
    <w:rsid w:val="00B86509"/>
  </w:style>
  <w:style w:type="character" w:customStyle="1" w:styleId="WW8Num21z2">
    <w:name w:val="WW8Num21z2"/>
    <w:rsid w:val="00B86509"/>
  </w:style>
  <w:style w:type="character" w:customStyle="1" w:styleId="WW8Num21z3">
    <w:name w:val="WW8Num21z3"/>
    <w:rsid w:val="00B86509"/>
  </w:style>
  <w:style w:type="character" w:customStyle="1" w:styleId="WW8Num21z4">
    <w:name w:val="WW8Num21z4"/>
    <w:rsid w:val="00B86509"/>
  </w:style>
  <w:style w:type="character" w:customStyle="1" w:styleId="WW8Num21z5">
    <w:name w:val="WW8Num21z5"/>
    <w:rsid w:val="00B86509"/>
  </w:style>
  <w:style w:type="character" w:customStyle="1" w:styleId="WW8Num21z6">
    <w:name w:val="WW8Num21z6"/>
    <w:rsid w:val="00B86509"/>
  </w:style>
  <w:style w:type="character" w:customStyle="1" w:styleId="WW8Num21z7">
    <w:name w:val="WW8Num21z7"/>
    <w:rsid w:val="00B86509"/>
  </w:style>
  <w:style w:type="character" w:customStyle="1" w:styleId="WW8Num21z8">
    <w:name w:val="WW8Num21z8"/>
    <w:rsid w:val="00B86509"/>
  </w:style>
  <w:style w:type="character" w:customStyle="1" w:styleId="WW8Num22z0">
    <w:name w:val="WW8Num22z0"/>
    <w:rsid w:val="00B86509"/>
  </w:style>
  <w:style w:type="character" w:customStyle="1" w:styleId="WW8Num22z1">
    <w:name w:val="WW8Num22z1"/>
    <w:rsid w:val="00B86509"/>
  </w:style>
  <w:style w:type="character" w:customStyle="1" w:styleId="WW8Num22z2">
    <w:name w:val="WW8Num22z2"/>
    <w:rsid w:val="00B86509"/>
  </w:style>
  <w:style w:type="character" w:customStyle="1" w:styleId="WW8Num22z3">
    <w:name w:val="WW8Num22z3"/>
    <w:rsid w:val="00B86509"/>
  </w:style>
  <w:style w:type="character" w:customStyle="1" w:styleId="WW8Num22z4">
    <w:name w:val="WW8Num22z4"/>
    <w:rsid w:val="00B86509"/>
  </w:style>
  <w:style w:type="character" w:customStyle="1" w:styleId="WW8Num22z5">
    <w:name w:val="WW8Num22z5"/>
    <w:rsid w:val="00B86509"/>
  </w:style>
  <w:style w:type="character" w:customStyle="1" w:styleId="WW8Num22z6">
    <w:name w:val="WW8Num22z6"/>
    <w:rsid w:val="00B86509"/>
  </w:style>
  <w:style w:type="character" w:customStyle="1" w:styleId="WW8Num22z7">
    <w:name w:val="WW8Num22z7"/>
    <w:rsid w:val="00B86509"/>
  </w:style>
  <w:style w:type="character" w:customStyle="1" w:styleId="WW8Num22z8">
    <w:name w:val="WW8Num22z8"/>
    <w:rsid w:val="00B86509"/>
  </w:style>
  <w:style w:type="character" w:customStyle="1" w:styleId="WW8Num23z0">
    <w:name w:val="WW8Num23z0"/>
    <w:rsid w:val="00B86509"/>
    <w:rPr>
      <w:rFonts w:hint="default"/>
      <w:lang w:val="he-IL"/>
    </w:rPr>
  </w:style>
  <w:style w:type="character" w:customStyle="1" w:styleId="WW8Num23z1">
    <w:name w:val="WW8Num23z1"/>
    <w:rsid w:val="00B86509"/>
  </w:style>
  <w:style w:type="character" w:customStyle="1" w:styleId="WW8Num23z2">
    <w:name w:val="WW8Num23z2"/>
    <w:rsid w:val="00B86509"/>
  </w:style>
  <w:style w:type="character" w:customStyle="1" w:styleId="WW8Num23z3">
    <w:name w:val="WW8Num23z3"/>
    <w:rsid w:val="00B86509"/>
  </w:style>
  <w:style w:type="character" w:customStyle="1" w:styleId="WW8Num23z4">
    <w:name w:val="WW8Num23z4"/>
    <w:rsid w:val="00B86509"/>
  </w:style>
  <w:style w:type="character" w:customStyle="1" w:styleId="WW8Num23z5">
    <w:name w:val="WW8Num23z5"/>
    <w:rsid w:val="00B86509"/>
  </w:style>
  <w:style w:type="character" w:customStyle="1" w:styleId="WW8Num23z6">
    <w:name w:val="WW8Num23z6"/>
    <w:rsid w:val="00B86509"/>
  </w:style>
  <w:style w:type="character" w:customStyle="1" w:styleId="WW8Num23z7">
    <w:name w:val="WW8Num23z7"/>
    <w:rsid w:val="00B86509"/>
  </w:style>
  <w:style w:type="character" w:customStyle="1" w:styleId="WW8Num23z8">
    <w:name w:val="WW8Num23z8"/>
    <w:rsid w:val="00B86509"/>
  </w:style>
  <w:style w:type="character" w:customStyle="1" w:styleId="WW8Num24z0">
    <w:name w:val="WW8Num24z0"/>
    <w:rsid w:val="00B86509"/>
    <w:rPr>
      <w:rFonts w:hint="default"/>
      <w:b w:val="0"/>
      <w:i w:val="0"/>
      <w:sz w:val="24"/>
    </w:rPr>
  </w:style>
  <w:style w:type="character" w:customStyle="1" w:styleId="WW8Num24z1">
    <w:name w:val="WW8Num24z1"/>
    <w:rsid w:val="00B86509"/>
    <w:rPr>
      <w:rFonts w:ascii="Courier" w:hAnsi="Courier" w:cs="Courier" w:hint="default"/>
      <w:b w:val="0"/>
      <w:i w:val="0"/>
      <w:sz w:val="24"/>
    </w:rPr>
  </w:style>
  <w:style w:type="character" w:customStyle="1" w:styleId="WW8Num24z2">
    <w:name w:val="WW8Num24z2"/>
    <w:rsid w:val="00B86509"/>
  </w:style>
  <w:style w:type="character" w:customStyle="1" w:styleId="WW8Num24z3">
    <w:name w:val="WW8Num24z3"/>
    <w:rsid w:val="00B86509"/>
  </w:style>
  <w:style w:type="character" w:customStyle="1" w:styleId="WW8Num24z4">
    <w:name w:val="WW8Num24z4"/>
    <w:rsid w:val="00B86509"/>
  </w:style>
  <w:style w:type="character" w:customStyle="1" w:styleId="WW8Num24z5">
    <w:name w:val="WW8Num24z5"/>
    <w:rsid w:val="00B86509"/>
  </w:style>
  <w:style w:type="character" w:customStyle="1" w:styleId="WW8Num24z6">
    <w:name w:val="WW8Num24z6"/>
    <w:rsid w:val="00B86509"/>
  </w:style>
  <w:style w:type="character" w:customStyle="1" w:styleId="WW8Num24z7">
    <w:name w:val="WW8Num24z7"/>
    <w:rsid w:val="00B86509"/>
  </w:style>
  <w:style w:type="character" w:customStyle="1" w:styleId="WW8Num24z8">
    <w:name w:val="WW8Num24z8"/>
    <w:rsid w:val="00B86509"/>
  </w:style>
  <w:style w:type="character" w:customStyle="1" w:styleId="WW8Num25z0">
    <w:name w:val="WW8Num25z0"/>
    <w:rsid w:val="00B86509"/>
    <w:rPr>
      <w:rFonts w:eastAsia="Arial" w:hint="default"/>
      <w:b w:val="0"/>
      <w:bCs/>
      <w:i w:val="0"/>
      <w:sz w:val="20"/>
      <w:szCs w:val="20"/>
    </w:rPr>
  </w:style>
  <w:style w:type="character" w:customStyle="1" w:styleId="WW8Num25z1">
    <w:name w:val="WW8Num25z1"/>
    <w:rsid w:val="00B86509"/>
  </w:style>
  <w:style w:type="character" w:customStyle="1" w:styleId="WW8Num25z2">
    <w:name w:val="WW8Num25z2"/>
    <w:rsid w:val="00B86509"/>
  </w:style>
  <w:style w:type="character" w:customStyle="1" w:styleId="WW8Num25z3">
    <w:name w:val="WW8Num25z3"/>
    <w:rsid w:val="00B86509"/>
  </w:style>
  <w:style w:type="character" w:customStyle="1" w:styleId="WW8Num25z4">
    <w:name w:val="WW8Num25z4"/>
    <w:rsid w:val="00B86509"/>
  </w:style>
  <w:style w:type="character" w:customStyle="1" w:styleId="WW8Num25z5">
    <w:name w:val="WW8Num25z5"/>
    <w:rsid w:val="00B86509"/>
  </w:style>
  <w:style w:type="character" w:customStyle="1" w:styleId="WW8Num25z6">
    <w:name w:val="WW8Num25z6"/>
    <w:rsid w:val="00B86509"/>
  </w:style>
  <w:style w:type="character" w:customStyle="1" w:styleId="WW8Num25z7">
    <w:name w:val="WW8Num25z7"/>
    <w:rsid w:val="00B86509"/>
  </w:style>
  <w:style w:type="character" w:customStyle="1" w:styleId="WW8Num25z8">
    <w:name w:val="WW8Num25z8"/>
    <w:rsid w:val="00B86509"/>
  </w:style>
  <w:style w:type="character" w:customStyle="1" w:styleId="WW8Num26z0">
    <w:name w:val="WW8Num26z0"/>
    <w:rsid w:val="00B86509"/>
    <w:rPr>
      <w:rFonts w:ascii="Garamond" w:hAnsi="Garamond" w:cs="Garamond" w:hint="default"/>
      <w:b w:val="0"/>
      <w:i w:val="0"/>
      <w:sz w:val="24"/>
    </w:rPr>
  </w:style>
  <w:style w:type="character" w:customStyle="1" w:styleId="WW8Num26z1">
    <w:name w:val="WW8Num26z1"/>
    <w:rsid w:val="00B86509"/>
  </w:style>
  <w:style w:type="character" w:customStyle="1" w:styleId="WW8Num26z2">
    <w:name w:val="WW8Num26z2"/>
    <w:rsid w:val="00B86509"/>
  </w:style>
  <w:style w:type="character" w:customStyle="1" w:styleId="WW8Num26z3">
    <w:name w:val="WW8Num26z3"/>
    <w:rsid w:val="00B86509"/>
  </w:style>
  <w:style w:type="character" w:customStyle="1" w:styleId="WW8Num26z4">
    <w:name w:val="WW8Num26z4"/>
    <w:rsid w:val="00B86509"/>
  </w:style>
  <w:style w:type="character" w:customStyle="1" w:styleId="WW8Num26z5">
    <w:name w:val="WW8Num26z5"/>
    <w:rsid w:val="00B86509"/>
  </w:style>
  <w:style w:type="character" w:customStyle="1" w:styleId="WW8Num26z6">
    <w:name w:val="WW8Num26z6"/>
    <w:rsid w:val="00B86509"/>
  </w:style>
  <w:style w:type="character" w:customStyle="1" w:styleId="WW8Num26z7">
    <w:name w:val="WW8Num26z7"/>
    <w:rsid w:val="00B86509"/>
  </w:style>
  <w:style w:type="character" w:customStyle="1" w:styleId="WW8Num26z8">
    <w:name w:val="WW8Num26z8"/>
    <w:rsid w:val="00B86509"/>
  </w:style>
  <w:style w:type="character" w:customStyle="1" w:styleId="Domylnaczcionkaakapitu1">
    <w:name w:val="Domyślna czcionka akapitu1"/>
    <w:rsid w:val="00B86509"/>
  </w:style>
  <w:style w:type="character" w:customStyle="1" w:styleId="Znakinumeracji">
    <w:name w:val="Znaki numeracji"/>
    <w:rsid w:val="00B86509"/>
  </w:style>
  <w:style w:type="character" w:customStyle="1" w:styleId="Absatz-Standardschriftart">
    <w:name w:val="Absatz-Standardschriftart"/>
    <w:rsid w:val="00B86509"/>
  </w:style>
  <w:style w:type="character" w:customStyle="1" w:styleId="WW-Absatz-Standardschriftart">
    <w:name w:val="WW-Absatz-Standardschriftart"/>
    <w:rsid w:val="00B86509"/>
  </w:style>
  <w:style w:type="character" w:customStyle="1" w:styleId="RTFNum21">
    <w:name w:val="RTF_Num 2 1"/>
    <w:rsid w:val="00B86509"/>
    <w:rPr>
      <w:rFonts w:ascii="Arial" w:hAnsi="Arial" w:cs="Arial"/>
    </w:rPr>
  </w:style>
  <w:style w:type="character" w:customStyle="1" w:styleId="Znakiprzypiswkocowych">
    <w:name w:val="Znaki przypisów końcowych"/>
    <w:rsid w:val="00B86509"/>
    <w:rPr>
      <w:vertAlign w:val="superscript"/>
    </w:rPr>
  </w:style>
  <w:style w:type="character" w:styleId="Numerstrony">
    <w:name w:val="page number"/>
    <w:basedOn w:val="Domylnaczcionkaakapitu1"/>
    <w:rsid w:val="00B86509"/>
  </w:style>
  <w:style w:type="character" w:styleId="Hipercze">
    <w:name w:val="Hyperlink"/>
    <w:rsid w:val="00B86509"/>
    <w:rPr>
      <w:color w:val="0000FF"/>
      <w:u w:val="single"/>
    </w:rPr>
  </w:style>
  <w:style w:type="character" w:customStyle="1" w:styleId="NagwekZnak">
    <w:name w:val="Nagłówek Znak"/>
    <w:rsid w:val="00B86509"/>
    <w:rPr>
      <w:rFonts w:eastAsia="Lucida Sans Unicode" w:cs="Tahoma"/>
      <w:sz w:val="28"/>
      <w:szCs w:val="28"/>
    </w:rPr>
  </w:style>
  <w:style w:type="character" w:customStyle="1" w:styleId="Odwoaniedokomentarza1">
    <w:name w:val="Odwołanie do komentarza1"/>
    <w:rsid w:val="00B86509"/>
    <w:rPr>
      <w:sz w:val="16"/>
      <w:szCs w:val="16"/>
    </w:rPr>
  </w:style>
  <w:style w:type="character" w:customStyle="1" w:styleId="TekstkomentarzaZnak">
    <w:name w:val="Tekst komentarza Znak"/>
    <w:rsid w:val="00B86509"/>
    <w:rPr>
      <w:rFonts w:eastAsia="Lucida Sans Unicode"/>
    </w:rPr>
  </w:style>
  <w:style w:type="character" w:customStyle="1" w:styleId="TematkomentarzaZnak">
    <w:name w:val="Temat komentarza Znak"/>
    <w:rsid w:val="00B86509"/>
    <w:rPr>
      <w:rFonts w:eastAsia="Lucida Sans Unicode"/>
      <w:b/>
      <w:bCs/>
    </w:rPr>
  </w:style>
  <w:style w:type="paragraph" w:customStyle="1" w:styleId="Nagwek2">
    <w:name w:val="Nagłówek2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86509"/>
    <w:pPr>
      <w:spacing w:after="120"/>
    </w:pPr>
  </w:style>
  <w:style w:type="paragraph" w:styleId="Lista">
    <w:name w:val="List"/>
    <w:basedOn w:val="Tekstpodstawowy"/>
    <w:rsid w:val="00B86509"/>
    <w:rPr>
      <w:rFonts w:cs="Tahoma"/>
    </w:rPr>
  </w:style>
  <w:style w:type="paragraph" w:customStyle="1" w:styleId="Podpis3">
    <w:name w:val="Podpis3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B8650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B86509"/>
    <w:pPr>
      <w:suppressLineNumbers/>
      <w:spacing w:before="120" w:after="120"/>
    </w:pPr>
    <w:rPr>
      <w:rFonts w:cs="Lucida Sans"/>
      <w:i/>
      <w:iCs/>
    </w:rPr>
  </w:style>
  <w:style w:type="paragraph" w:customStyle="1" w:styleId="Podpis1">
    <w:name w:val="Podpis1"/>
    <w:basedOn w:val="Normalny"/>
    <w:rsid w:val="00B8650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86509"/>
    <w:pPr>
      <w:keepNext/>
      <w:spacing w:before="240" w:after="120"/>
    </w:pPr>
    <w:rPr>
      <w:rFonts w:cs="Tahoma"/>
      <w:sz w:val="28"/>
      <w:szCs w:val="28"/>
    </w:rPr>
  </w:style>
  <w:style w:type="paragraph" w:customStyle="1" w:styleId="Zawartotabeli">
    <w:name w:val="Zawartość tabeli"/>
    <w:basedOn w:val="Normalny"/>
    <w:rsid w:val="00B86509"/>
    <w:pPr>
      <w:suppressLineNumbers/>
    </w:pPr>
  </w:style>
  <w:style w:type="paragraph" w:customStyle="1" w:styleId="Nagwektabeli">
    <w:name w:val="Nagłówek tabeli"/>
    <w:basedOn w:val="Zawartotabeli"/>
    <w:rsid w:val="00B86509"/>
    <w:pPr>
      <w:jc w:val="center"/>
    </w:pPr>
    <w:rPr>
      <w:b/>
      <w:bCs/>
    </w:rPr>
  </w:style>
  <w:style w:type="paragraph" w:styleId="Tekstprzypisukocowego">
    <w:name w:val="endnote text"/>
    <w:basedOn w:val="Normalny"/>
    <w:rsid w:val="00B86509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865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865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09"/>
    <w:pPr>
      <w:ind w:left="708"/>
    </w:pPr>
  </w:style>
  <w:style w:type="paragraph" w:customStyle="1" w:styleId="Zawartoramki">
    <w:name w:val="Zawartość ramki"/>
    <w:basedOn w:val="Tekstpodstawowy"/>
    <w:rsid w:val="00B86509"/>
  </w:style>
  <w:style w:type="paragraph" w:customStyle="1" w:styleId="Tekstkomentarza1">
    <w:name w:val="Tekst komentarza1"/>
    <w:basedOn w:val="Normalny"/>
    <w:rsid w:val="00B8650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8650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7D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7D16"/>
    <w:rPr>
      <w:rFonts w:eastAsia="Lucida Sans Unicode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8079E7"/>
    <w:pPr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hi-IN" w:bidi="hi-IN"/>
    </w:rPr>
  </w:style>
  <w:style w:type="paragraph" w:customStyle="1" w:styleId="BezformatowaniaA">
    <w:name w:val="Bez formatowania A"/>
    <w:autoRedefine/>
    <w:qFormat/>
    <w:rsid w:val="008079E7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basedOn w:val="Domylnaczcionkaakapitu"/>
    <w:rsid w:val="008079E7"/>
  </w:style>
  <w:style w:type="table" w:styleId="Tabela-Siatka">
    <w:name w:val="Table Grid"/>
    <w:basedOn w:val="Standardowy"/>
    <w:uiPriority w:val="59"/>
    <w:rsid w:val="00B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437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437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4370"/>
    <w:rPr>
      <w:rFonts w:eastAsia="Lucida Sans Unicode"/>
      <w:lang w:eastAsia="ar-SA"/>
    </w:rPr>
  </w:style>
  <w:style w:type="paragraph" w:customStyle="1" w:styleId="Akapitzlist2">
    <w:name w:val="Akapit z listą2"/>
    <w:basedOn w:val="Normalny"/>
    <w:rsid w:val="00025457"/>
    <w:pPr>
      <w:widowControl/>
      <w:ind w:left="720"/>
    </w:pPr>
    <w:rPr>
      <w:rFonts w:ascii="Calibri" w:eastAsia="Calibri" w:hAnsi="Calibri"/>
      <w:kern w:val="1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5457"/>
    <w:rPr>
      <w:color w:val="808080"/>
      <w:shd w:val="clear" w:color="auto" w:fill="E6E6E6"/>
    </w:rPr>
  </w:style>
  <w:style w:type="paragraph" w:customStyle="1" w:styleId="Normalny1">
    <w:name w:val="Normalny1"/>
    <w:qFormat/>
    <w:rsid w:val="00C528C5"/>
    <w:pPr>
      <w:suppressAutoHyphens/>
    </w:pPr>
    <w:rPr>
      <w:color w:val="00000A"/>
      <w:sz w:val="22"/>
    </w:rPr>
  </w:style>
  <w:style w:type="paragraph" w:customStyle="1" w:styleId="Tekstpodstawowy21">
    <w:name w:val="Tekst podstawowy 21"/>
    <w:qFormat/>
    <w:rsid w:val="00C528C5"/>
    <w:pPr>
      <w:suppressAutoHyphens/>
      <w:spacing w:after="120"/>
      <w:jc w:val="both"/>
    </w:pPr>
    <w:rPr>
      <w:color w:val="00000A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97898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itivecoworking.pl/kontak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sitivecoworking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A464-0C36-479B-A65E-6922327E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12134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http://prawo.legeo.pl/prawo/ustawa-z-dnia-7-lipca-1994-r-prawo-budowlane/?on=08.06.2015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HS</dc:creator>
  <cp:lastModifiedBy>Dawid Drzewiecki</cp:lastModifiedBy>
  <cp:revision>58</cp:revision>
  <cp:lastPrinted>2015-06-16T15:37:00Z</cp:lastPrinted>
  <dcterms:created xsi:type="dcterms:W3CDTF">2017-11-03T12:53:00Z</dcterms:created>
  <dcterms:modified xsi:type="dcterms:W3CDTF">2018-06-08T12:07:00Z</dcterms:modified>
</cp:coreProperties>
</file>